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0F2433" w:rsidRDefault="000F2433" w:rsidP="00373586">
      <w:pPr>
        <w:autoSpaceDE w:val="0"/>
        <w:autoSpaceDN w:val="0"/>
        <w:adjustRightInd w:val="0"/>
        <w:spacing w:after="0"/>
        <w:jc w:val="center"/>
        <w:rPr>
          <w:rFonts w:ascii="Times New Roman" w:hAnsi="Times New Roman" w:cs="Times New Roman"/>
          <w:b/>
          <w:bCs/>
          <w:sz w:val="28"/>
          <w:szCs w:val="28"/>
          <w:lang w:val="pt-BR"/>
        </w:rPr>
      </w:pP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lang w:val="pt-BR"/>
        </w:rPr>
      </w:pPr>
      <w:r w:rsidRPr="004E088E">
        <w:rPr>
          <w:rFonts w:ascii="Times New Roman" w:hAnsi="Times New Roman" w:cs="Times New Roman"/>
          <w:b/>
          <w:bCs/>
          <w:sz w:val="28"/>
          <w:szCs w:val="28"/>
          <w:lang w:val="pt-BR"/>
        </w:rPr>
        <w:t>SPECYFIKACJA</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ISTOTNYCH  WARUNKÓW  ZAMÓWIENIA </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POSTĘPOWANIE O UDZIELENIE ZAMÓWIENIA PUBLICZNEGO </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r w:rsidRPr="004E088E">
        <w:rPr>
          <w:rFonts w:ascii="Times New Roman" w:hAnsi="Times New Roman" w:cs="Times New Roman"/>
          <w:b/>
          <w:bCs/>
          <w:sz w:val="28"/>
          <w:szCs w:val="28"/>
        </w:rPr>
        <w:t>NA USŁUGI</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PROWADZONE W TRYBIE PRZETARGU NIEOGRANICZONEGO O WARTOŚCI MNIEJSZEJ NIŻ KWOTY OKREŚLONE </w:t>
      </w:r>
      <w:r w:rsidRPr="004E088E">
        <w:rPr>
          <w:rFonts w:ascii="Times New Roman" w:hAnsi="Times New Roman" w:cs="Times New Roman"/>
          <w:b/>
          <w:bCs/>
          <w:sz w:val="28"/>
          <w:szCs w:val="28"/>
        </w:rPr>
        <w:br/>
        <w:t>W PRZEPISACH WYDANYCH NA PODSTAWIE ART. 11 UST. 8 USTAWY PRAWO ZAMÓWIEŃ PUBLICZNYCH</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proofErr w:type="spellStart"/>
      <w:r w:rsidRPr="004E088E">
        <w:rPr>
          <w:rFonts w:ascii="Times New Roman" w:hAnsi="Times New Roman" w:cs="Times New Roman"/>
          <w:b/>
          <w:bCs/>
          <w:sz w:val="28"/>
          <w:szCs w:val="28"/>
        </w:rPr>
        <w:t>pn</w:t>
      </w:r>
      <w:proofErr w:type="spellEnd"/>
      <w:r w:rsidRPr="004E088E">
        <w:rPr>
          <w:rFonts w:ascii="Times New Roman" w:hAnsi="Times New Roman" w:cs="Times New Roman"/>
          <w:b/>
          <w:bCs/>
          <w:sz w:val="28"/>
          <w:szCs w:val="28"/>
        </w:rPr>
        <w:t>:</w:t>
      </w:r>
    </w:p>
    <w:p w:rsidR="004024CD" w:rsidRPr="000213C0" w:rsidRDefault="004024CD" w:rsidP="004024CD">
      <w:pPr>
        <w:widowControl w:val="0"/>
        <w:autoSpaceDE w:val="0"/>
        <w:autoSpaceDN w:val="0"/>
        <w:adjustRightInd w:val="0"/>
        <w:spacing w:line="240" w:lineRule="auto"/>
        <w:jc w:val="center"/>
        <w:rPr>
          <w:rFonts w:ascii="Times New Roman" w:hAnsi="Times New Roman" w:cs="Times New Roman"/>
          <w:b/>
          <w:sz w:val="24"/>
          <w:szCs w:val="24"/>
        </w:rPr>
      </w:pPr>
      <w:r w:rsidRPr="000213C0">
        <w:rPr>
          <w:rFonts w:ascii="Times New Roman" w:hAnsi="Times New Roman" w:cs="Times New Roman"/>
          <w:b/>
          <w:sz w:val="24"/>
          <w:szCs w:val="24"/>
        </w:rPr>
        <w:t xml:space="preserve">USŁUGI W ZAKRESIE GOSPODARKI LEŚNEJ </w:t>
      </w:r>
      <w:r>
        <w:rPr>
          <w:rFonts w:ascii="Times New Roman" w:hAnsi="Times New Roman" w:cs="Times New Roman"/>
          <w:b/>
          <w:sz w:val="24"/>
          <w:szCs w:val="24"/>
        </w:rPr>
        <w:br/>
      </w:r>
      <w:r w:rsidR="00834F56">
        <w:rPr>
          <w:rFonts w:ascii="Times New Roman" w:hAnsi="Times New Roman" w:cs="Times New Roman"/>
          <w:b/>
          <w:sz w:val="24"/>
          <w:szCs w:val="24"/>
        </w:rPr>
        <w:t>W GMINIE STARY DZIKÓW W 2020</w:t>
      </w:r>
      <w:r w:rsidRPr="000213C0">
        <w:rPr>
          <w:rFonts w:ascii="Times New Roman" w:hAnsi="Times New Roman" w:cs="Times New Roman"/>
          <w:b/>
          <w:sz w:val="24"/>
          <w:szCs w:val="24"/>
        </w:rPr>
        <w:t>r</w:t>
      </w:r>
    </w:p>
    <w:p w:rsidR="009934B3" w:rsidRPr="004E088E" w:rsidRDefault="009934B3" w:rsidP="00373586">
      <w:pPr>
        <w:autoSpaceDE w:val="0"/>
        <w:autoSpaceDN w:val="0"/>
        <w:adjustRightInd w:val="0"/>
        <w:spacing w:after="0"/>
        <w:jc w:val="center"/>
        <w:rPr>
          <w:rFonts w:ascii="Times New Roman" w:hAnsi="Times New Roman" w:cs="Times New Roman"/>
          <w:b/>
          <w:bCs/>
          <w:sz w:val="28"/>
          <w:szCs w:val="28"/>
        </w:rPr>
      </w:pPr>
    </w:p>
    <w:p w:rsidR="009934B3" w:rsidRPr="009934B3" w:rsidRDefault="009934B3" w:rsidP="00373586">
      <w:pPr>
        <w:autoSpaceDE w:val="0"/>
        <w:autoSpaceDN w:val="0"/>
        <w:adjustRightInd w:val="0"/>
        <w:spacing w:after="0"/>
        <w:jc w:val="center"/>
        <w:rPr>
          <w:rFonts w:ascii="Times New Roman" w:hAnsi="Times New Roman" w:cs="Times New Roman"/>
          <w:b/>
          <w:bCs/>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lang w:val="pt-BR"/>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4E088E" w:rsidRDefault="004E088E"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EC225A" w:rsidRDefault="00EC225A" w:rsidP="00373586">
      <w:pPr>
        <w:autoSpaceDE w:val="0"/>
        <w:autoSpaceDN w:val="0"/>
        <w:adjustRightInd w:val="0"/>
        <w:spacing w:after="0"/>
        <w:rPr>
          <w:rFonts w:ascii="Times New Roman" w:hAnsi="Times New Roman" w:cs="Times New Roman"/>
          <w:b/>
          <w:bCs/>
          <w:color w:val="000000"/>
          <w:sz w:val="24"/>
          <w:szCs w:val="24"/>
        </w:rPr>
      </w:pPr>
    </w:p>
    <w:p w:rsid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w:t>
      </w:r>
    </w:p>
    <w:p w:rsid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AA6C77" w:rsidP="00373586">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w:t>
      </w:r>
      <w:r w:rsidR="00F6122F">
        <w:rPr>
          <w:rFonts w:ascii="Times New Roman" w:hAnsi="Times New Roman" w:cs="Times New Roman"/>
          <w:bCs/>
          <w:color w:val="000000"/>
          <w:sz w:val="24"/>
          <w:szCs w:val="24"/>
        </w:rPr>
        <w:t>9</w:t>
      </w:r>
      <w:r>
        <w:rPr>
          <w:rFonts w:ascii="Times New Roman" w:hAnsi="Times New Roman" w:cs="Times New Roman"/>
          <w:bCs/>
          <w:color w:val="000000"/>
          <w:sz w:val="24"/>
          <w:szCs w:val="24"/>
        </w:rPr>
        <w:t>.201</w:t>
      </w:r>
      <w:r w:rsidR="00F6122F">
        <w:rPr>
          <w:rFonts w:ascii="Times New Roman" w:hAnsi="Times New Roman" w:cs="Times New Roman"/>
          <w:bCs/>
          <w:color w:val="000000"/>
          <w:sz w:val="24"/>
          <w:szCs w:val="24"/>
        </w:rPr>
        <w:t>9</w:t>
      </w:r>
    </w:p>
    <w:p w:rsidR="009934B3" w:rsidRPr="009934B3" w:rsidRDefault="009934B3" w:rsidP="00373586">
      <w:pPr>
        <w:autoSpaceDE w:val="0"/>
        <w:autoSpaceDN w:val="0"/>
        <w:adjustRightInd w:val="0"/>
        <w:spacing w:after="0"/>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00373586">
        <w:rPr>
          <w:rFonts w:ascii="Times New Roman" w:hAnsi="Times New Roman" w:cs="Times New Roman"/>
          <w:color w:val="000000"/>
          <w:sz w:val="24"/>
          <w:szCs w:val="24"/>
        </w:rPr>
        <w:t xml:space="preserve"> Zamawiający</w:t>
      </w:r>
      <w:r w:rsidRPr="009934B3">
        <w:rPr>
          <w:rFonts w:ascii="Times New Roman" w:hAnsi="Times New Roman" w:cs="Times New Roman"/>
          <w:color w:val="000000"/>
          <w:sz w:val="24"/>
          <w:szCs w:val="24"/>
        </w:rPr>
        <w:t>:</w:t>
      </w:r>
    </w:p>
    <w:p w:rsidR="004E088E" w:rsidRPr="00373586" w:rsidRDefault="00373586" w:rsidP="00373586">
      <w:pPr>
        <w:autoSpaceDE w:val="0"/>
        <w:autoSpaceDN w:val="0"/>
        <w:adjustRightInd w:val="0"/>
        <w:spacing w:after="0"/>
        <w:rPr>
          <w:rFonts w:ascii="Times New Roman" w:hAnsi="Times New Roman" w:cs="Times New Roman"/>
          <w:b/>
          <w:bCs/>
          <w:color w:val="000000"/>
          <w:sz w:val="24"/>
          <w:szCs w:val="24"/>
        </w:rPr>
      </w:pPr>
      <w:r w:rsidRPr="00373586">
        <w:rPr>
          <w:rFonts w:ascii="Times New Roman" w:hAnsi="Times New Roman" w:cs="Times New Roman"/>
          <w:b/>
          <w:bCs/>
          <w:color w:val="000000"/>
          <w:sz w:val="24"/>
          <w:szCs w:val="24"/>
        </w:rPr>
        <w:t>GMINA STARY DZIKÓW</w:t>
      </w:r>
    </w:p>
    <w:p w:rsidR="004E088E" w:rsidRPr="00373586" w:rsidRDefault="00EC225A" w:rsidP="00373586">
      <w:pPr>
        <w:autoSpaceDE w:val="0"/>
        <w:autoSpaceDN w:val="0"/>
        <w:adjustRightInd w:val="0"/>
        <w:spacing w:after="0"/>
        <w:rPr>
          <w:rFonts w:ascii="Times New Roman" w:hAnsi="Times New Roman" w:cs="Times New Roman"/>
          <w:b/>
          <w:bCs/>
          <w:color w:val="000000"/>
          <w:sz w:val="24"/>
          <w:szCs w:val="24"/>
        </w:rPr>
      </w:pPr>
      <w:r w:rsidRPr="00373586">
        <w:rPr>
          <w:rFonts w:ascii="Times New Roman" w:hAnsi="Times New Roman" w:cs="Times New Roman"/>
          <w:b/>
          <w:bCs/>
          <w:color w:val="000000"/>
          <w:sz w:val="24"/>
          <w:szCs w:val="24"/>
        </w:rPr>
        <w:t>ul. Kościuszki 79</w:t>
      </w:r>
    </w:p>
    <w:p w:rsidR="004E088E" w:rsidRPr="00373586" w:rsidRDefault="00EC225A" w:rsidP="00373586">
      <w:pPr>
        <w:autoSpaceDE w:val="0"/>
        <w:autoSpaceDN w:val="0"/>
        <w:adjustRightInd w:val="0"/>
        <w:spacing w:after="0"/>
        <w:rPr>
          <w:rFonts w:ascii="Times New Roman" w:hAnsi="Times New Roman" w:cs="Times New Roman"/>
          <w:b/>
          <w:bCs/>
          <w:color w:val="000000"/>
          <w:sz w:val="24"/>
          <w:szCs w:val="24"/>
        </w:rPr>
      </w:pPr>
      <w:r w:rsidRPr="00373586">
        <w:rPr>
          <w:rFonts w:ascii="Times New Roman" w:hAnsi="Times New Roman" w:cs="Times New Roman"/>
          <w:b/>
          <w:bCs/>
          <w:color w:val="000000"/>
          <w:sz w:val="24"/>
          <w:szCs w:val="24"/>
        </w:rPr>
        <w:t>37 – 632 Stary Dzików</w:t>
      </w:r>
    </w:p>
    <w:p w:rsidR="009934B3" w:rsidRPr="00373586" w:rsidRDefault="009934B3" w:rsidP="00373586">
      <w:pPr>
        <w:autoSpaceDE w:val="0"/>
        <w:autoSpaceDN w:val="0"/>
        <w:adjustRightInd w:val="0"/>
        <w:spacing w:after="0"/>
        <w:rPr>
          <w:rFonts w:ascii="Times New Roman" w:hAnsi="Times New Roman" w:cs="Times New Roman"/>
          <w:b/>
          <w:color w:val="000000"/>
          <w:sz w:val="24"/>
          <w:szCs w:val="24"/>
        </w:rPr>
      </w:pPr>
      <w:r w:rsidRPr="00373586">
        <w:rPr>
          <w:rFonts w:ascii="Times New Roman" w:hAnsi="Times New Roman" w:cs="Times New Roman"/>
          <w:b/>
          <w:color w:val="000000"/>
          <w:sz w:val="24"/>
          <w:szCs w:val="24"/>
        </w:rPr>
        <w:t xml:space="preserve">Strona internetowa: </w:t>
      </w:r>
      <w:r w:rsidR="00EC225A" w:rsidRPr="00373586">
        <w:rPr>
          <w:rFonts w:ascii="Times New Roman" w:hAnsi="Times New Roman" w:cs="Times New Roman"/>
          <w:b/>
          <w:color w:val="000000"/>
          <w:sz w:val="24"/>
          <w:szCs w:val="24"/>
        </w:rPr>
        <w:t>www.starydzikow.pl</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834F56">
        <w:rPr>
          <w:rFonts w:ascii="Times New Roman" w:hAnsi="Times New Roman" w:cs="Times New Roman"/>
          <w:color w:val="000000"/>
          <w:sz w:val="24"/>
          <w:szCs w:val="24"/>
        </w:rPr>
        <w:t>(Dz. U. z 2018</w:t>
      </w:r>
      <w:r w:rsidRPr="009934B3">
        <w:rPr>
          <w:rFonts w:ascii="Times New Roman" w:hAnsi="Times New Roman" w:cs="Times New Roman"/>
          <w:color w:val="000000"/>
          <w:sz w:val="24"/>
          <w:szCs w:val="24"/>
        </w:rPr>
        <w:t xml:space="preserve"> r. poz. 2164 ze zm.) oraz aktów wykonawczych wydanych na jej podstawie.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EC225A">
        <w:rPr>
          <w:rFonts w:ascii="Times New Roman" w:hAnsi="Times New Roman" w:cs="Times New Roman"/>
          <w:color w:val="000000"/>
          <w:sz w:val="24"/>
          <w:szCs w:val="24"/>
        </w:rPr>
        <w:t>awiający” – Gmina Stary Dzików</w:t>
      </w:r>
      <w:r w:rsidRPr="009934B3">
        <w:rPr>
          <w:rFonts w:ascii="Times New Roman" w:hAnsi="Times New Roman" w:cs="Times New Roman"/>
          <w:color w:val="000000"/>
          <w:sz w:val="24"/>
          <w:szCs w:val="24"/>
        </w:rPr>
        <w: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4024CD" w:rsidRPr="000213C0" w:rsidRDefault="004024CD" w:rsidP="004024CD">
      <w:pPr>
        <w:pStyle w:val="Tekstpodstawowy"/>
        <w:spacing w:line="240" w:lineRule="auto"/>
        <w:rPr>
          <w:sz w:val="24"/>
          <w:szCs w:val="24"/>
        </w:rPr>
      </w:pPr>
      <w:r>
        <w:rPr>
          <w:b/>
          <w:color w:val="000000"/>
          <w:sz w:val="24"/>
          <w:szCs w:val="24"/>
        </w:rPr>
        <w:t xml:space="preserve">2.1 </w:t>
      </w:r>
      <w:r w:rsidRPr="000213C0">
        <w:rPr>
          <w:b/>
          <w:sz w:val="24"/>
          <w:szCs w:val="24"/>
        </w:rPr>
        <w:t xml:space="preserve">Opis: </w:t>
      </w:r>
      <w:r w:rsidRPr="000213C0">
        <w:rPr>
          <w:sz w:val="24"/>
          <w:szCs w:val="24"/>
        </w:rPr>
        <w:t>Przedmiotem zamówienia jest wykonanie usług w zakresie:</w:t>
      </w:r>
    </w:p>
    <w:p w:rsidR="004024CD" w:rsidRPr="000213C0" w:rsidRDefault="004024CD" w:rsidP="004024CD">
      <w:pPr>
        <w:pStyle w:val="Tekstpodstawowy"/>
        <w:spacing w:line="240" w:lineRule="auto"/>
        <w:rPr>
          <w:sz w:val="24"/>
          <w:szCs w:val="24"/>
        </w:rPr>
      </w:pPr>
      <w:r w:rsidRPr="000213C0">
        <w:rPr>
          <w:sz w:val="24"/>
          <w:szCs w:val="24"/>
        </w:rPr>
        <w:t>- pozyskania i zrywki drewna</w:t>
      </w:r>
    </w:p>
    <w:p w:rsidR="004024CD" w:rsidRPr="000213C0" w:rsidRDefault="004024CD" w:rsidP="004024CD">
      <w:pPr>
        <w:pStyle w:val="Tekstpodstawowy"/>
        <w:spacing w:line="240" w:lineRule="auto"/>
        <w:rPr>
          <w:sz w:val="24"/>
          <w:szCs w:val="24"/>
        </w:rPr>
      </w:pPr>
      <w:r w:rsidRPr="000213C0">
        <w:rPr>
          <w:sz w:val="24"/>
          <w:szCs w:val="24"/>
        </w:rPr>
        <w:t>- hodowli lasu</w:t>
      </w:r>
    </w:p>
    <w:p w:rsidR="004024CD" w:rsidRDefault="004024CD" w:rsidP="004024CD">
      <w:pPr>
        <w:autoSpaceDE w:val="0"/>
        <w:autoSpaceDN w:val="0"/>
        <w:adjustRightInd w:val="0"/>
        <w:spacing w:after="0"/>
        <w:jc w:val="both"/>
        <w:rPr>
          <w:rFonts w:ascii="Times New Roman" w:hAnsi="Times New Roman" w:cs="Times New Roman"/>
          <w:b/>
          <w:color w:val="000000"/>
          <w:sz w:val="24"/>
          <w:szCs w:val="24"/>
        </w:rPr>
      </w:pPr>
      <w:r w:rsidRPr="000213C0">
        <w:rPr>
          <w:rFonts w:ascii="Times New Roman" w:hAnsi="Times New Roman" w:cs="Times New Roman"/>
          <w:sz w:val="24"/>
          <w:szCs w:val="24"/>
        </w:rPr>
        <w:t>- ochrony lasu</w:t>
      </w:r>
    </w:p>
    <w:p w:rsidR="003E2684"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2.2</w:t>
      </w:r>
      <w:r w:rsidRPr="009934B3">
        <w:rPr>
          <w:rFonts w:ascii="Times New Roman" w:hAnsi="Times New Roman" w:cs="Times New Roman"/>
          <w:color w:val="000000"/>
          <w:sz w:val="24"/>
          <w:szCs w:val="24"/>
        </w:rPr>
        <w:t xml:space="preserve"> Kod i nazwa zamówienia według Wspólnego Słownika Zamówień (CPV):</w:t>
      </w:r>
      <w:r w:rsidR="0034458C">
        <w:rPr>
          <w:rFonts w:ascii="Times New Roman" w:hAnsi="Times New Roman" w:cs="Times New Roman"/>
          <w:color w:val="000000"/>
          <w:sz w:val="24"/>
          <w:szCs w:val="24"/>
        </w:rPr>
        <w:t xml:space="preserve"> 77.20.00-0</w:t>
      </w:r>
    </w:p>
    <w:p w:rsidR="009934B3" w:rsidRPr="009934B3" w:rsidRDefault="007C43D9"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2.3</w:t>
      </w:r>
      <w:r w:rsidR="009934B3" w:rsidRPr="009934B3">
        <w:rPr>
          <w:rFonts w:ascii="Times New Roman" w:hAnsi="Times New Roman" w:cs="Times New Roman"/>
          <w:color w:val="000000"/>
          <w:sz w:val="24"/>
          <w:szCs w:val="24"/>
        </w:rPr>
        <w:t xml:space="preserve"> Zamawiający nie przewiduje możliwości udzielenia zamówienia, o którym mowa w art. 67 ust. 1 pkt 6.</w:t>
      </w:r>
    </w:p>
    <w:p w:rsidR="004024CD" w:rsidRDefault="004024CD"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7D4028"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5D4E0B"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Wykonawca jest zobowiązany wykonać zamówienie w terminie </w:t>
      </w:r>
      <w:r w:rsidR="00641172">
        <w:rPr>
          <w:rFonts w:ascii="Times New Roman" w:hAnsi="Times New Roman" w:cs="Times New Roman"/>
          <w:b/>
          <w:color w:val="000000"/>
          <w:sz w:val="24"/>
          <w:szCs w:val="24"/>
        </w:rPr>
        <w:t>do dnia 3</w:t>
      </w:r>
      <w:r w:rsidR="00DE2D75">
        <w:rPr>
          <w:rFonts w:ascii="Times New Roman" w:hAnsi="Times New Roman" w:cs="Times New Roman"/>
          <w:b/>
          <w:color w:val="000000"/>
          <w:sz w:val="24"/>
          <w:szCs w:val="24"/>
        </w:rPr>
        <w:t>1</w:t>
      </w:r>
      <w:r w:rsidR="00EC225A">
        <w:rPr>
          <w:rFonts w:ascii="Times New Roman" w:hAnsi="Times New Roman" w:cs="Times New Roman"/>
          <w:b/>
          <w:color w:val="000000"/>
          <w:sz w:val="24"/>
          <w:szCs w:val="24"/>
        </w:rPr>
        <w:t>.12</w:t>
      </w:r>
      <w:r w:rsidR="00834F56">
        <w:rPr>
          <w:rFonts w:ascii="Times New Roman" w:hAnsi="Times New Roman" w:cs="Times New Roman"/>
          <w:b/>
          <w:color w:val="000000"/>
          <w:sz w:val="24"/>
          <w:szCs w:val="24"/>
        </w:rPr>
        <w:t>.2020</w:t>
      </w:r>
      <w:r w:rsidR="005D4E0B" w:rsidRPr="005D4E0B">
        <w:rPr>
          <w:rFonts w:ascii="Times New Roman" w:hAnsi="Times New Roman" w:cs="Times New Roman"/>
          <w:b/>
          <w:color w:val="000000"/>
          <w:sz w:val="24"/>
          <w:szCs w:val="24"/>
        </w:rPr>
        <w:t>r.</w:t>
      </w:r>
    </w:p>
    <w:p w:rsidR="0034458C" w:rsidRDefault="0034458C"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lastRenderedPageBreak/>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pełniają następujące warunki dotyczące:</w:t>
      </w:r>
    </w:p>
    <w:p w:rsidR="009934B3" w:rsidRPr="007934A1" w:rsidRDefault="00791CE6" w:rsidP="00373586">
      <w:pPr>
        <w:autoSpaceDE w:val="0"/>
        <w:autoSpaceDN w:val="0"/>
        <w:adjustRightInd w:val="0"/>
        <w:spacing w:after="0"/>
        <w:jc w:val="both"/>
        <w:rPr>
          <w:rFonts w:ascii="Times New Roman" w:hAnsi="Times New Roman" w:cs="Times New Roman"/>
          <w:b/>
          <w:i/>
          <w:color w:val="000000"/>
          <w:sz w:val="24"/>
          <w:szCs w:val="24"/>
        </w:rPr>
      </w:pPr>
      <w:r w:rsidRPr="007934A1">
        <w:rPr>
          <w:rFonts w:ascii="Times New Roman" w:hAnsi="Times New Roman" w:cs="Times New Roman"/>
          <w:b/>
          <w:i/>
          <w:color w:val="000000"/>
          <w:sz w:val="24"/>
          <w:szCs w:val="24"/>
        </w:rPr>
        <w:t>4.2.1 K</w:t>
      </w:r>
      <w:r w:rsidR="009934B3" w:rsidRPr="007934A1">
        <w:rPr>
          <w:rFonts w:ascii="Times New Roman" w:hAnsi="Times New Roman" w:cs="Times New Roman"/>
          <w:b/>
          <w:i/>
          <w:color w:val="000000"/>
          <w:sz w:val="24"/>
          <w:szCs w:val="24"/>
        </w:rPr>
        <w:t>ompetencji lub uprawnień do prowadzenia określonej działalności zawodowej:</w:t>
      </w:r>
    </w:p>
    <w:p w:rsidR="007934A1" w:rsidRPr="007934A1" w:rsidRDefault="007934A1" w:rsidP="007934A1">
      <w:pPr>
        <w:pStyle w:val="Akapitzlist"/>
        <w:spacing w:after="0"/>
        <w:ind w:left="0"/>
        <w:rPr>
          <w:rFonts w:ascii="Times New Roman" w:hAnsi="Times New Roman"/>
          <w:sz w:val="24"/>
          <w:szCs w:val="24"/>
        </w:rPr>
      </w:pPr>
      <w:bookmarkStart w:id="0" w:name="OLE_LINK1"/>
      <w:r w:rsidRPr="007934A1">
        <w:rPr>
          <w:rFonts w:ascii="Times New Roman" w:hAnsi="Times New Roman"/>
          <w:sz w:val="24"/>
          <w:szCs w:val="24"/>
        </w:rPr>
        <w:t xml:space="preserve">Działalność prowadzona na potrzeby wykonania przedmiotu zamówienia nie wymaga </w:t>
      </w:r>
      <w:r>
        <w:rPr>
          <w:rFonts w:ascii="Times New Roman" w:hAnsi="Times New Roman"/>
          <w:sz w:val="24"/>
          <w:szCs w:val="24"/>
        </w:rPr>
        <w:t xml:space="preserve">posiadania </w:t>
      </w:r>
      <w:r w:rsidRPr="007934A1">
        <w:rPr>
          <w:rFonts w:ascii="Times New Roman" w:hAnsi="Times New Roman"/>
          <w:sz w:val="24"/>
          <w:szCs w:val="24"/>
        </w:rPr>
        <w:t xml:space="preserve">specjalnych uprawnień </w:t>
      </w:r>
    </w:p>
    <w:bookmarkEnd w:id="0"/>
    <w:p w:rsidR="009934B3" w:rsidRDefault="009934B3" w:rsidP="00373586">
      <w:pPr>
        <w:autoSpaceDE w:val="0"/>
        <w:autoSpaceDN w:val="0"/>
        <w:adjustRightInd w:val="0"/>
        <w:spacing w:after="0"/>
        <w:jc w:val="both"/>
        <w:rPr>
          <w:rFonts w:ascii="Times New Roman" w:hAnsi="Times New Roman" w:cs="Times New Roman"/>
          <w:b/>
          <w:i/>
          <w:color w:val="000000"/>
          <w:sz w:val="24"/>
          <w:szCs w:val="24"/>
        </w:rPr>
      </w:pPr>
      <w:r w:rsidRPr="007934A1">
        <w:rPr>
          <w:rFonts w:ascii="Times New Roman" w:hAnsi="Times New Roman" w:cs="Times New Roman"/>
          <w:b/>
          <w:i/>
          <w:color w:val="000000"/>
          <w:sz w:val="24"/>
          <w:szCs w:val="24"/>
        </w:rPr>
        <w:t xml:space="preserve">4.2.2 </w:t>
      </w:r>
      <w:r w:rsidR="00791CE6" w:rsidRPr="007934A1">
        <w:rPr>
          <w:rFonts w:ascii="Times New Roman" w:hAnsi="Times New Roman" w:cs="Times New Roman"/>
          <w:b/>
          <w:i/>
          <w:color w:val="000000"/>
          <w:sz w:val="24"/>
          <w:szCs w:val="24"/>
        </w:rPr>
        <w:t>S</w:t>
      </w:r>
      <w:r w:rsidRPr="007934A1">
        <w:rPr>
          <w:rFonts w:ascii="Times New Roman" w:hAnsi="Times New Roman" w:cs="Times New Roman"/>
          <w:b/>
          <w:i/>
          <w:color w:val="000000"/>
          <w:sz w:val="24"/>
          <w:szCs w:val="24"/>
        </w:rPr>
        <w:t>ytuacji ekonomicznej lub finansowej:</w:t>
      </w:r>
    </w:p>
    <w:p w:rsidR="007934A1" w:rsidRPr="007934A1" w:rsidRDefault="007934A1" w:rsidP="00373586">
      <w:pPr>
        <w:autoSpaceDE w:val="0"/>
        <w:autoSpaceDN w:val="0"/>
        <w:adjustRightInd w:val="0"/>
        <w:spacing w:after="0"/>
        <w:jc w:val="both"/>
        <w:rPr>
          <w:rFonts w:ascii="Times New Roman" w:hAnsi="Times New Roman" w:cs="Times New Roman"/>
          <w:color w:val="000000"/>
          <w:sz w:val="24"/>
          <w:szCs w:val="24"/>
        </w:rPr>
      </w:pPr>
      <w:r w:rsidRPr="007934A1">
        <w:rPr>
          <w:rFonts w:ascii="Times New Roman" w:hAnsi="Times New Roman" w:cs="Times New Roman"/>
          <w:color w:val="000000"/>
          <w:sz w:val="24"/>
          <w:szCs w:val="24"/>
        </w:rPr>
        <w:t>oświadczenie o spełnieniu warunków udziału w postepowaniu</w:t>
      </w:r>
    </w:p>
    <w:p w:rsidR="009934B3" w:rsidRPr="007934A1" w:rsidRDefault="009934B3" w:rsidP="00373586">
      <w:pPr>
        <w:autoSpaceDE w:val="0"/>
        <w:autoSpaceDN w:val="0"/>
        <w:adjustRightInd w:val="0"/>
        <w:spacing w:after="0"/>
        <w:jc w:val="both"/>
        <w:rPr>
          <w:rFonts w:ascii="Times New Roman" w:hAnsi="Times New Roman" w:cs="Times New Roman"/>
          <w:i/>
          <w:color w:val="000000"/>
          <w:sz w:val="24"/>
          <w:szCs w:val="24"/>
        </w:rPr>
      </w:pPr>
      <w:r w:rsidRPr="007934A1">
        <w:rPr>
          <w:rFonts w:ascii="Times New Roman" w:hAnsi="Times New Roman" w:cs="Times New Roman"/>
          <w:i/>
          <w:color w:val="000000"/>
          <w:sz w:val="24"/>
          <w:szCs w:val="24"/>
        </w:rPr>
        <w:t>4.2.3</w:t>
      </w:r>
      <w:r w:rsidR="00791CE6" w:rsidRPr="007934A1">
        <w:rPr>
          <w:rFonts w:ascii="Times New Roman" w:hAnsi="Times New Roman" w:cs="Times New Roman"/>
          <w:i/>
          <w:color w:val="000000"/>
          <w:sz w:val="24"/>
          <w:szCs w:val="24"/>
        </w:rPr>
        <w:t xml:space="preserve"> Z</w:t>
      </w:r>
      <w:r w:rsidRPr="007934A1">
        <w:rPr>
          <w:rFonts w:ascii="Times New Roman" w:hAnsi="Times New Roman" w:cs="Times New Roman"/>
          <w:i/>
          <w:color w:val="000000"/>
          <w:sz w:val="24"/>
          <w:szCs w:val="24"/>
        </w:rPr>
        <w:t>dolności technicznej lub zawodowej.</w:t>
      </w:r>
    </w:p>
    <w:p w:rsidR="007934A1" w:rsidRPr="007934A1" w:rsidRDefault="007934A1" w:rsidP="007934A1">
      <w:pPr>
        <w:autoSpaceDE w:val="0"/>
        <w:autoSpaceDN w:val="0"/>
        <w:adjustRightInd w:val="0"/>
        <w:spacing w:after="0"/>
        <w:jc w:val="both"/>
        <w:rPr>
          <w:rFonts w:ascii="Times New Roman" w:hAnsi="Times New Roman" w:cs="Times New Roman"/>
          <w:color w:val="000000"/>
          <w:sz w:val="24"/>
          <w:szCs w:val="24"/>
        </w:rPr>
      </w:pPr>
      <w:r w:rsidRPr="007934A1">
        <w:rPr>
          <w:rFonts w:ascii="Times New Roman" w:hAnsi="Times New Roman" w:cs="Times New Roman"/>
          <w:color w:val="000000"/>
          <w:sz w:val="24"/>
          <w:szCs w:val="24"/>
        </w:rPr>
        <w:t>oświadczenie o spełnieniu warunków udziału w postepowaniu</w:t>
      </w:r>
    </w:p>
    <w:p w:rsidR="009934B3" w:rsidRPr="009934B3" w:rsidRDefault="005074A0"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pkt 4.2 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ytuacja” o której mowa w pkt 4.3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5074A0"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5074A0"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.2</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amawiający oceni, czy udostępniane wykonawcy przez inne podmioty zdolności techniczne</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zawodowe lub ich sytuacja finansowa lub ekonomiczna, pozwalają na wykazanie przez</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wykonawcę spełniania warunków udziału w postępowaniu oraz zbada, czy nie zachodzą</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wobec tego podmiotu podstawy wykluczenia, o których mowa w art. 24 ust. 1 pkt 13–22</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 ust. 5 pkt 1 ustawy;</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podmioty te zrealizują usługi, do realizacji których te zdolności są wymagane;</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.4</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pkt 4.2.3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lastRenderedPageBreak/>
        <w:t>4.7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tórzy nie wykazali, spełniania warunków udziału w postępowaniu, o których mowa w pkt 4.2</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pkt 13-23 ustawy</w:t>
      </w:r>
    </w:p>
    <w:p w:rsidR="009934B3" w:rsidRPr="009934B3" w:rsidRDefault="003403BD" w:rsidP="00373586">
      <w:pPr>
        <w:autoSpaceDE w:val="0"/>
        <w:autoSpaceDN w:val="0"/>
        <w:adjustRightInd w:val="0"/>
        <w:spacing w:after="0"/>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pkt 1 ustawy.</w:t>
      </w:r>
    </w:p>
    <w:p w:rsidR="00373586" w:rsidRDefault="00373586"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wraz z ofertą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013EB">
        <w:rPr>
          <w:rFonts w:ascii="Times New Roman" w:hAnsi="Times New Roman" w:cs="Times New Roman"/>
          <w:b/>
          <w:color w:val="000000"/>
          <w:sz w:val="24"/>
          <w:szCs w:val="24"/>
        </w:rPr>
        <w:t>5.1.1</w:t>
      </w:r>
      <w:r w:rsidR="003013EB">
        <w:rPr>
          <w:rFonts w:ascii="Times New Roman" w:hAnsi="Times New Roman" w:cs="Times New Roman"/>
          <w:color w:val="000000"/>
          <w:sz w:val="24"/>
          <w:szCs w:val="24"/>
        </w:rPr>
        <w:t xml:space="preserve"> A</w:t>
      </w:r>
      <w:r w:rsidRPr="009934B3">
        <w:rPr>
          <w:rFonts w:ascii="Times New Roman" w:hAnsi="Times New Roman" w:cs="Times New Roman"/>
          <w:color w:val="000000"/>
          <w:sz w:val="24"/>
          <w:szCs w:val="24"/>
        </w:rPr>
        <w:t>ktualne na dzień składania ofert oświadczenia w zakresie wskazanym w Załączniku Nr 3 i 4</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SIWZ. Informacje zawarte w oświadczeniach będą stanowić wstępne potwierdzenie,</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wykonawca nie podlega wykluczeniu z postępowania oraz spełnia warunki udziału</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Oświadczenia te wykonawca składa zgodnie ze wzorami stanowiącymi</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Załącznik Nr 3 i 4 do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W przypadku wspólnego ubiegania się o zamówienie przez wykonawców oświadczenia,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którym mowa w pkt 5.1.1 składa każdy z wykonawców wspólnie ubiegających się</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wykazuje spełnianie warunków udziału w postępowaniu oraz brak podstaw wykluczenia.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Wykonawca, który powołuje się na zasoby innych podmiotów, w celu wykazania braku</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istnienia wobec nich podstaw wykluczenia oraz spełniania, w zakresie w jakim powołuje się</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na ich zasoby, warunków udziału w postępowaniu zamieszcza informacje o tych podmiotach</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 oświadczeniach, o których mowa w pkt 5.1.1.</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BB0B04">
        <w:rPr>
          <w:rFonts w:ascii="Times New Roman" w:hAnsi="Times New Roman" w:cs="Times New Roman"/>
          <w:b/>
          <w:color w:val="000000"/>
          <w:sz w:val="24"/>
          <w:szCs w:val="24"/>
        </w:rPr>
        <w:t>5.1.4</w:t>
      </w:r>
      <w:r w:rsidR="00BB0B04">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obowiązanie podmiotu tr</w:t>
      </w:r>
      <w:r w:rsidR="00BB0B04">
        <w:rPr>
          <w:rFonts w:ascii="Times New Roman" w:hAnsi="Times New Roman" w:cs="Times New Roman"/>
          <w:color w:val="000000"/>
          <w:sz w:val="24"/>
          <w:szCs w:val="24"/>
        </w:rPr>
        <w:t>zeciego, o którym mowa w pkt 4.4.1 i 4.4</w:t>
      </w:r>
      <w:r w:rsidRPr="009934B3">
        <w:rPr>
          <w:rFonts w:ascii="Times New Roman" w:hAnsi="Times New Roman" w:cs="Times New Roman"/>
          <w:color w:val="000000"/>
          <w:sz w:val="24"/>
          <w:szCs w:val="24"/>
        </w:rPr>
        <w:t>.4 SIWZ – jeżeli</w:t>
      </w:r>
      <w:r w:rsidR="00BB0B0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polega na zasobach lub sytuacji podmiotu trzeciego.</w:t>
      </w:r>
    </w:p>
    <w:p w:rsidR="009934B3" w:rsidRPr="007E7191" w:rsidRDefault="009934B3" w:rsidP="00373586">
      <w:pPr>
        <w:autoSpaceDE w:val="0"/>
        <w:autoSpaceDN w:val="0"/>
        <w:adjustRightInd w:val="0"/>
        <w:spacing w:after="0"/>
        <w:jc w:val="both"/>
        <w:rPr>
          <w:rFonts w:ascii="Times New Roman" w:hAnsi="Times New Roman" w:cs="Times New Roman"/>
          <w:b/>
          <w:color w:val="000000"/>
          <w:sz w:val="24"/>
          <w:szCs w:val="24"/>
        </w:rPr>
      </w:pPr>
      <w:r w:rsidRPr="007E7191">
        <w:rPr>
          <w:rFonts w:ascii="Times New Roman" w:hAnsi="Times New Roman" w:cs="Times New Roman"/>
          <w:b/>
          <w:color w:val="000000"/>
          <w:sz w:val="24"/>
          <w:szCs w:val="24"/>
        </w:rPr>
        <w:t>5.2 Wykonawca w terminie 3 dni od dnia zamieszczenia na str</w:t>
      </w:r>
      <w:r w:rsidR="00972EC4" w:rsidRPr="007E7191">
        <w:rPr>
          <w:rFonts w:ascii="Times New Roman" w:hAnsi="Times New Roman" w:cs="Times New Roman"/>
          <w:b/>
          <w:color w:val="000000"/>
          <w:sz w:val="24"/>
          <w:szCs w:val="24"/>
        </w:rPr>
        <w:t xml:space="preserve">onie internetowej informacji, o </w:t>
      </w:r>
      <w:r w:rsidRPr="007E7191">
        <w:rPr>
          <w:rFonts w:ascii="Times New Roman" w:hAnsi="Times New Roman" w:cs="Times New Roman"/>
          <w:b/>
          <w:color w:val="000000"/>
          <w:sz w:val="24"/>
          <w:szCs w:val="24"/>
        </w:rPr>
        <w:t>której mowa</w:t>
      </w:r>
      <w:r w:rsidR="00972EC4" w:rsidRPr="007E7191">
        <w:rPr>
          <w:rFonts w:ascii="Times New Roman" w:hAnsi="Times New Roman" w:cs="Times New Roman"/>
          <w:b/>
          <w:color w:val="000000"/>
          <w:sz w:val="24"/>
          <w:szCs w:val="24"/>
        </w:rPr>
        <w:t xml:space="preserve"> </w:t>
      </w:r>
      <w:r w:rsidRPr="007E7191">
        <w:rPr>
          <w:rFonts w:ascii="Times New Roman" w:hAnsi="Times New Roman" w:cs="Times New Roman"/>
          <w:b/>
          <w:color w:val="000000"/>
          <w:sz w:val="24"/>
          <w:szCs w:val="24"/>
        </w:rPr>
        <w:t>w art. 86 ust. 5 ustawy, jest zobowiązany do przekazania zamawiającemu oświadczenia</w:t>
      </w:r>
      <w:r w:rsidR="00972EC4" w:rsidRPr="007E7191">
        <w:rPr>
          <w:rFonts w:ascii="Times New Roman" w:hAnsi="Times New Roman" w:cs="Times New Roman"/>
          <w:b/>
          <w:color w:val="000000"/>
          <w:sz w:val="24"/>
          <w:szCs w:val="24"/>
        </w:rPr>
        <w:t xml:space="preserve"> </w:t>
      </w:r>
      <w:r w:rsidRPr="007E7191">
        <w:rPr>
          <w:rFonts w:ascii="Times New Roman" w:hAnsi="Times New Roman" w:cs="Times New Roman"/>
          <w:b/>
          <w:color w:val="000000"/>
          <w:sz w:val="24"/>
          <w:szCs w:val="24"/>
        </w:rPr>
        <w:t>o przynależności lub braku przynależności do tej samej grupy kapitałowej, o której mowa w art. 24</w:t>
      </w:r>
      <w:r w:rsidR="00972EC4" w:rsidRPr="007E7191">
        <w:rPr>
          <w:rFonts w:ascii="Times New Roman" w:hAnsi="Times New Roman" w:cs="Times New Roman"/>
          <w:b/>
          <w:color w:val="000000"/>
          <w:sz w:val="24"/>
          <w:szCs w:val="24"/>
        </w:rPr>
        <w:t xml:space="preserve"> </w:t>
      </w:r>
      <w:r w:rsidRPr="007E7191">
        <w:rPr>
          <w:rFonts w:ascii="Times New Roman" w:hAnsi="Times New Roman" w:cs="Times New Roman"/>
          <w:b/>
          <w:color w:val="000000"/>
          <w:sz w:val="24"/>
          <w:szCs w:val="24"/>
        </w:rPr>
        <w:t>ust. 1 pkt 23 ustawy. Wraz ze złożeniem oświadczenia, wykonawca może przedstawić dowody, że</w:t>
      </w:r>
      <w:r w:rsidR="00972EC4" w:rsidRPr="007E7191">
        <w:rPr>
          <w:rFonts w:ascii="Times New Roman" w:hAnsi="Times New Roman" w:cs="Times New Roman"/>
          <w:b/>
          <w:color w:val="000000"/>
          <w:sz w:val="24"/>
          <w:szCs w:val="24"/>
        </w:rPr>
        <w:t xml:space="preserve"> </w:t>
      </w:r>
      <w:r w:rsidRPr="007E7191">
        <w:rPr>
          <w:rFonts w:ascii="Times New Roman" w:hAnsi="Times New Roman" w:cs="Times New Roman"/>
          <w:b/>
          <w:color w:val="000000"/>
          <w:sz w:val="24"/>
          <w:szCs w:val="24"/>
        </w:rPr>
        <w:t>powiązania z innym wykonawcą nie prowadzą do zakłócenia konkurencji w postępowaniu</w:t>
      </w:r>
      <w:r w:rsidR="00972EC4" w:rsidRPr="007E7191">
        <w:rPr>
          <w:rFonts w:ascii="Times New Roman" w:hAnsi="Times New Roman" w:cs="Times New Roman"/>
          <w:b/>
          <w:color w:val="000000"/>
          <w:sz w:val="24"/>
          <w:szCs w:val="24"/>
        </w:rPr>
        <w:t xml:space="preserve"> </w:t>
      </w:r>
      <w:r w:rsidRPr="007E7191">
        <w:rPr>
          <w:rFonts w:ascii="Times New Roman" w:hAnsi="Times New Roman" w:cs="Times New Roman"/>
          <w:b/>
          <w:color w:val="000000"/>
          <w:sz w:val="24"/>
          <w:szCs w:val="24"/>
        </w:rPr>
        <w:t>o udzielenie zamówienia. Wzór oświadczenia stanowi załącznik nr 5 do SIWZ.</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5.3</w:t>
      </w:r>
      <w:r w:rsidR="009934B3"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zamiast dokumentów, o których mowa w </w:t>
      </w:r>
      <w:r w:rsidR="009934B3" w:rsidRPr="007D4028">
        <w:rPr>
          <w:rFonts w:ascii="Times New Roman" w:hAnsi="Times New Roman" w:cs="Times New Roman"/>
          <w:color w:val="000000"/>
          <w:sz w:val="24"/>
          <w:szCs w:val="24"/>
        </w:rPr>
        <w:t>p</w:t>
      </w:r>
      <w:r w:rsidR="000F2433">
        <w:rPr>
          <w:rFonts w:ascii="Times New Roman" w:hAnsi="Times New Roman" w:cs="Times New Roman"/>
          <w:color w:val="000000"/>
          <w:sz w:val="24"/>
          <w:szCs w:val="24"/>
        </w:rPr>
        <w:t>kt 5.3</w:t>
      </w:r>
      <w:r w:rsidR="007D4028" w:rsidRPr="007D4028">
        <w:rPr>
          <w:rFonts w:ascii="Times New Roman" w:hAnsi="Times New Roman" w:cs="Times New Roman"/>
          <w:color w:val="000000"/>
          <w:sz w:val="24"/>
          <w:szCs w:val="24"/>
        </w:rPr>
        <w:t xml:space="preserve"> a</w:t>
      </w:r>
      <w:r w:rsidR="009934B3" w:rsidRPr="007D4028">
        <w:rPr>
          <w:rFonts w:ascii="Times New Roman" w:hAnsi="Times New Roman" w:cs="Times New Roman"/>
          <w:color w:val="000000"/>
          <w:sz w:val="24"/>
          <w:szCs w:val="24"/>
        </w:rPr>
        <w:t>)</w:t>
      </w:r>
      <w:r w:rsidR="009934B3"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niż 6 miesięcy przed upływem terminu składania ofert</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miejsce zamieszkania, nie wydaje się doku</w:t>
      </w:r>
      <w:r w:rsidR="000F2433">
        <w:rPr>
          <w:rFonts w:ascii="Times New Roman" w:hAnsi="Times New Roman" w:cs="Times New Roman"/>
          <w:color w:val="000000"/>
          <w:sz w:val="24"/>
          <w:szCs w:val="24"/>
        </w:rPr>
        <w:t>mentów, o których mowa w pkt 5.3</w:t>
      </w:r>
      <w:r w:rsidR="009934B3" w:rsidRPr="009934B3">
        <w:rPr>
          <w:rFonts w:ascii="Times New Roman" w:hAnsi="Times New Roman" w:cs="Times New Roman"/>
          <w:color w:val="000000"/>
          <w:sz w:val="24"/>
          <w:szCs w:val="24"/>
        </w:rPr>
        <w:t xml:space="preserve"> zastępuje się je</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samorządu zawodowego lub gospodarczego właściwym ze </w:t>
      </w:r>
      <w:r w:rsidR="009934B3" w:rsidRPr="009934B3">
        <w:rPr>
          <w:rFonts w:ascii="Times New Roman" w:hAnsi="Times New Roman" w:cs="Times New Roman"/>
          <w:color w:val="000000"/>
          <w:sz w:val="24"/>
          <w:szCs w:val="24"/>
        </w:rPr>
        <w:lastRenderedPageBreak/>
        <w:t>względu na siedzibę lub miejsce</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zamieszkania wykonawcy lub miejsce zamieszkania tej os</w:t>
      </w:r>
      <w:r w:rsidR="000F2433">
        <w:rPr>
          <w:rFonts w:ascii="Times New Roman" w:hAnsi="Times New Roman" w:cs="Times New Roman"/>
          <w:color w:val="000000"/>
          <w:sz w:val="24"/>
          <w:szCs w:val="24"/>
        </w:rPr>
        <w:t>oby. Terminy określone w pkt 5.3</w:t>
      </w:r>
      <w:r w:rsidR="009934B3" w:rsidRPr="009934B3">
        <w:rPr>
          <w:rFonts w:ascii="Times New Roman" w:hAnsi="Times New Roman" w:cs="Times New Roman"/>
          <w:color w:val="000000"/>
          <w:sz w:val="24"/>
          <w:szCs w:val="24"/>
        </w:rPr>
        <w:t xml:space="preserve"> stosuje</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się.</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5.4</w:t>
      </w:r>
      <w:r w:rsidR="009934B3" w:rsidRPr="009934B3">
        <w:rPr>
          <w:rFonts w:ascii="Times New Roman" w:hAnsi="Times New Roman" w:cs="Times New Roman"/>
          <w:color w:val="000000"/>
          <w:sz w:val="24"/>
          <w:szCs w:val="24"/>
        </w:rPr>
        <w:t xml:space="preserve"> Jeżeli wykonawca nie złoży oświadczeń, o których mowa w</w:t>
      </w:r>
      <w:r w:rsidR="000F2433">
        <w:rPr>
          <w:rFonts w:ascii="Times New Roman" w:hAnsi="Times New Roman" w:cs="Times New Roman"/>
          <w:color w:val="000000"/>
          <w:sz w:val="24"/>
          <w:szCs w:val="24"/>
        </w:rPr>
        <w:t xml:space="preserve"> pkt.</w:t>
      </w:r>
      <w:r w:rsidR="009934B3" w:rsidRPr="009934B3">
        <w:rPr>
          <w:rFonts w:ascii="Times New Roman" w:hAnsi="Times New Roman" w:cs="Times New Roman"/>
          <w:color w:val="000000"/>
          <w:sz w:val="24"/>
          <w:szCs w:val="24"/>
        </w:rPr>
        <w:t xml:space="preserve"> 5.1 SIWZ, oświadczeń lub dokumentów</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zawierają błędy lub budzą wskazane przez zamawiającego wątpliwości, zamawiający wezwie do ich</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5.5</w:t>
      </w:r>
      <w:r w:rsidR="009934B3" w:rsidRPr="009934B3">
        <w:rPr>
          <w:rFonts w:ascii="Times New Roman" w:hAnsi="Times New Roman" w:cs="Times New Roman"/>
          <w:color w:val="000000"/>
          <w:sz w:val="24"/>
          <w:szCs w:val="24"/>
        </w:rPr>
        <w:t xml:space="preserve"> Jeżeli wykonawca nie złoży wymaganych pełnomocnictw albo złożył wadliwe pełnomocnictwa,</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5.6</w:t>
      </w:r>
      <w:r w:rsidR="009934B3" w:rsidRPr="009934B3">
        <w:rPr>
          <w:rFonts w:ascii="Times New Roman" w:hAnsi="Times New Roman" w:cs="Times New Roman"/>
          <w:color w:val="000000"/>
          <w:sz w:val="24"/>
          <w:szCs w:val="24"/>
        </w:rPr>
        <w:t xml:space="preserve"> W przypadku wykonawców wspólnie ubiegających się o udzielenie zamówienia oraz w przypadku</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innych podmiotów, na zasobach których wykonawca polega na zasadach określonych w art. 22a</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ustawy lub kopie dokumentów dotyczących odpowiednio wykonawcy lub tych podmiotów, mogą być</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poświadczane za zgodność z oryginałem przez wykonawcę albo te podmioty albo wykonawców</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wspólnie ubiegających się o udzielenie zamówienia publicznego- odpowiednio, w zakresie</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dokumentów, które każdego z nich dotyczą.</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5.7</w:t>
      </w:r>
      <w:r w:rsidR="009934B3" w:rsidRPr="009934B3">
        <w:rPr>
          <w:rFonts w:ascii="Times New Roman" w:hAnsi="Times New Roman" w:cs="Times New Roman"/>
          <w:color w:val="000000"/>
          <w:sz w:val="24"/>
          <w:szCs w:val="24"/>
        </w:rPr>
        <w:t xml:space="preserve"> Oświadczenia dotyczące wykonawcy/wykonawców występujących wspólnie i innych podmiotów,</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na których zdolnościach lub sytuacji polega wykonawca na zasadach określonych w art. 22a ustawy</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składane są w oryginale. Dokumenty inne niż oświadczenia składane są w oryginale lub kopii</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poświadczonej za zgodność z oryginałem. Zobow</w:t>
      </w:r>
      <w:r w:rsidR="005D1EF7">
        <w:rPr>
          <w:rFonts w:ascii="Times New Roman" w:hAnsi="Times New Roman" w:cs="Times New Roman"/>
          <w:color w:val="000000"/>
          <w:sz w:val="24"/>
          <w:szCs w:val="24"/>
        </w:rPr>
        <w:t>iązanie, o którym mowa w pkt 4.4.1 i 4.4</w:t>
      </w:r>
      <w:r w:rsidR="009934B3" w:rsidRPr="009934B3">
        <w:rPr>
          <w:rFonts w:ascii="Times New Roman" w:hAnsi="Times New Roman" w:cs="Times New Roman"/>
          <w:color w:val="000000"/>
          <w:sz w:val="24"/>
          <w:szCs w:val="24"/>
        </w:rPr>
        <w:t>.4 należy</w:t>
      </w:r>
      <w:r w:rsidR="0080076C">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złożyć w formie oryginału.</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5.8</w:t>
      </w:r>
      <w:r w:rsidR="009934B3"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5.9</w:t>
      </w:r>
      <w:r w:rsidR="009934B3"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mowa w Rozdziale V SIWZ w formie elektronicznej pod określonymi adresami internetowymi</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przedstawienia ich tłumaczenia na język polski</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5.10</w:t>
      </w:r>
      <w:r w:rsidR="009934B3"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którego wykonawca polega na podstawie pełnomocnictwa.</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5.11</w:t>
      </w:r>
      <w:r w:rsidR="009934B3"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osoby podpisującej.</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5.12</w:t>
      </w:r>
      <w:r w:rsidR="009934B3"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znaleźć podpisy wykonawcy, według</w:t>
      </w:r>
      <w:r>
        <w:rPr>
          <w:rFonts w:ascii="Times New Roman" w:hAnsi="Times New Roman" w:cs="Times New Roman"/>
          <w:color w:val="000000"/>
          <w:sz w:val="24"/>
          <w:szCs w:val="24"/>
        </w:rPr>
        <w:t xml:space="preserve"> zasad, o których mowa w pkt 5.6</w:t>
      </w:r>
      <w:r w:rsidR="009934B3" w:rsidRPr="009934B3">
        <w:rPr>
          <w:rFonts w:ascii="Times New Roman" w:hAnsi="Times New Roman" w:cs="Times New Roman"/>
          <w:color w:val="000000"/>
          <w:sz w:val="24"/>
          <w:szCs w:val="24"/>
        </w:rPr>
        <w:t>, 5.1</w:t>
      </w:r>
      <w:r>
        <w:rPr>
          <w:rFonts w:ascii="Times New Roman" w:hAnsi="Times New Roman" w:cs="Times New Roman"/>
          <w:color w:val="000000"/>
          <w:sz w:val="24"/>
          <w:szCs w:val="24"/>
        </w:rPr>
        <w:t>0</w:t>
      </w:r>
      <w:r w:rsidR="009934B3" w:rsidRPr="009934B3">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5.11</w:t>
      </w:r>
      <w:r w:rsidR="009934B3"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na jednej ze stron wraz z informacją o liczbie poświadczanych stron.</w:t>
      </w:r>
    </w:p>
    <w:p w:rsidR="009934B3" w:rsidRPr="009934B3" w:rsidRDefault="00AA6C77"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5.13</w:t>
      </w:r>
      <w:r w:rsidR="009934B3" w:rsidRPr="009934B3">
        <w:rPr>
          <w:rFonts w:ascii="Times New Roman" w:hAnsi="Times New Roman" w:cs="Times New Roman"/>
          <w:color w:val="000000"/>
          <w:sz w:val="24"/>
          <w:szCs w:val="24"/>
        </w:rPr>
        <w:t xml:space="preserve"> Pełnomocnictwo, o którym mowa w pkt 5.11 w formie oryginału lub kopii potwierdzonej za zgodność</w:t>
      </w:r>
      <w:r w:rsidR="008E1B11">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 oryginałem przez notariusza należy dołączyć do oferty.</w:t>
      </w:r>
    </w:p>
    <w:p w:rsidR="00373586" w:rsidRDefault="00373586"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Default="00077EE7" w:rsidP="00373586">
      <w:pPr>
        <w:autoSpaceDE w:val="0"/>
        <w:autoSpaceDN w:val="0"/>
        <w:adjustRightInd w:val="0"/>
        <w:spacing w:after="0"/>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007934A1">
        <w:rPr>
          <w:rFonts w:ascii="Times New Roman" w:eastAsia="Calibri" w:hAnsi="Times New Roman" w:cs="Times New Roman"/>
          <w:b/>
          <w:bCs/>
          <w:color w:val="000000"/>
          <w:sz w:val="24"/>
          <w:szCs w:val="24"/>
        </w:rPr>
        <w:t>:</w:t>
      </w:r>
    </w:p>
    <w:p w:rsidR="007934A1" w:rsidRPr="007934A1" w:rsidRDefault="007934A1" w:rsidP="00373586">
      <w:pPr>
        <w:autoSpaceDE w:val="0"/>
        <w:autoSpaceDN w:val="0"/>
        <w:adjustRightInd w:val="0"/>
        <w:spacing w:after="0"/>
        <w:jc w:val="both"/>
        <w:rPr>
          <w:rFonts w:ascii="Times New Roman" w:eastAsia="Calibri" w:hAnsi="Times New Roman" w:cs="Times New Roman"/>
          <w:b/>
          <w:bCs/>
          <w:i/>
          <w:color w:val="000000"/>
          <w:sz w:val="24"/>
          <w:szCs w:val="24"/>
        </w:rPr>
      </w:pPr>
      <w:r w:rsidRPr="007934A1">
        <w:rPr>
          <w:rFonts w:ascii="Times New Roman" w:eastAsia="Calibri" w:hAnsi="Times New Roman" w:cs="Times New Roman"/>
          <w:b/>
          <w:bCs/>
          <w:i/>
          <w:color w:val="000000"/>
          <w:sz w:val="24"/>
          <w:szCs w:val="24"/>
        </w:rPr>
        <w:t>Zamawiający nie żąda wniesienia wadium</w:t>
      </w:r>
    </w:p>
    <w:p w:rsidR="007934A1" w:rsidRDefault="007934A1"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w:t>
      </w:r>
      <w:r w:rsidR="00641172">
        <w:rPr>
          <w:rFonts w:ascii="Times New Roman" w:hAnsi="Times New Roman" w:cs="Times New Roman"/>
          <w:color w:val="000000"/>
          <w:sz w:val="24"/>
          <w:szCs w:val="24"/>
        </w:rPr>
        <w:t xml:space="preserve"> na jeden pakiet</w:t>
      </w:r>
      <w:r w:rsidRPr="009934B3">
        <w:rPr>
          <w:rFonts w:ascii="Times New Roman" w:hAnsi="Times New Roman" w:cs="Times New Roman"/>
          <w:color w:val="000000"/>
          <w:sz w:val="24"/>
          <w:szCs w:val="24"/>
        </w:rPr>
        <w:t xml:space="preserve">. </w:t>
      </w:r>
    </w:p>
    <w:p w:rsid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007934A1">
        <w:rPr>
          <w:rFonts w:ascii="Times New Roman" w:hAnsi="Times New Roman" w:cs="Times New Roman"/>
          <w:color w:val="000000"/>
          <w:sz w:val="24"/>
          <w:szCs w:val="24"/>
        </w:rPr>
        <w:t xml:space="preserve"> Zamawiający </w:t>
      </w:r>
      <w:r w:rsidRPr="009934B3">
        <w:rPr>
          <w:rFonts w:ascii="Times New Roman" w:hAnsi="Times New Roman" w:cs="Times New Roman"/>
          <w:color w:val="000000"/>
          <w:sz w:val="24"/>
          <w:szCs w:val="24"/>
        </w:rPr>
        <w:t>dopuszcza możliwości składania ofert częściowych.</w:t>
      </w:r>
    </w:p>
    <w:p w:rsidR="00641172" w:rsidRPr="009934B3" w:rsidRDefault="00641172"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Ofertę na każdy pakiet należy złożyć osobno</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 wykonawcę.</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stanowią tajemnicę przedsiębiorstwa, w szczególności </w:t>
      </w:r>
      <w:r w:rsidRPr="009934B3">
        <w:rPr>
          <w:rFonts w:ascii="Times New Roman" w:hAnsi="Times New Roman" w:cs="Times New Roman"/>
          <w:color w:val="000000"/>
          <w:sz w:val="24"/>
          <w:szCs w:val="24"/>
        </w:rPr>
        <w:lastRenderedPageBreak/>
        <w:t>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przesłanki, o których mowa w art. 11 pkt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973EE" w:rsidRPr="001617A2">
        <w:rPr>
          <w:rFonts w:ascii="Times New Roman" w:hAnsi="Times New Roman" w:cs="Times New Roman"/>
          <w:color w:val="000000"/>
          <w:sz w:val="24"/>
          <w:szCs w:val="24"/>
        </w:rPr>
        <w:t>Załącznik Nr 7</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oświadczenia, o których mowa w pkt 5.1 SIWZ według wz</w:t>
      </w:r>
      <w:r w:rsidR="008F6299">
        <w:rPr>
          <w:rFonts w:ascii="Times New Roman" w:hAnsi="Times New Roman" w:cs="Times New Roman"/>
          <w:color w:val="000000"/>
          <w:sz w:val="24"/>
          <w:szCs w:val="24"/>
        </w:rPr>
        <w:t xml:space="preserve">oru stanowiącego </w:t>
      </w:r>
      <w:r w:rsidR="008F6299" w:rsidRPr="001617A2">
        <w:rPr>
          <w:rFonts w:ascii="Times New Roman" w:hAnsi="Times New Roman" w:cs="Times New Roman"/>
          <w:color w:val="000000"/>
          <w:sz w:val="24"/>
          <w:szCs w:val="24"/>
        </w:rPr>
        <w:t xml:space="preserve">Załącznik nr 3 </w:t>
      </w:r>
      <w:r w:rsidRPr="001617A2">
        <w:rPr>
          <w:rFonts w:ascii="Times New Roman" w:hAnsi="Times New Roman" w:cs="Times New Roman"/>
          <w:color w:val="000000"/>
          <w:sz w:val="24"/>
          <w:szCs w:val="24"/>
        </w:rPr>
        <w:t>i 4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d) zobowiązanie podmiotu trzeciego, o </w:t>
      </w:r>
      <w:r w:rsidR="005D1EF7">
        <w:rPr>
          <w:rFonts w:ascii="Times New Roman" w:hAnsi="Times New Roman" w:cs="Times New Roman"/>
          <w:color w:val="000000"/>
          <w:sz w:val="24"/>
          <w:szCs w:val="24"/>
        </w:rPr>
        <w:t>którym mowa w pkt 4.4.1 i 4.4</w:t>
      </w:r>
      <w:r w:rsidRPr="009934B3">
        <w:rPr>
          <w:rFonts w:ascii="Times New Roman" w:hAnsi="Times New Roman" w:cs="Times New Roman"/>
          <w:color w:val="000000"/>
          <w:sz w:val="24"/>
          <w:szCs w:val="24"/>
        </w:rPr>
        <w:t>.4 SIWZ – jeżeli wykonawca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polega na zasobach lub sytuacji podmiotu trzeciego.</w:t>
      </w:r>
    </w:p>
    <w:p w:rsidR="00C769CF" w:rsidRPr="009934B3" w:rsidRDefault="00C769CF"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 kosztorys ofertowy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6048B6" w:rsidRDefault="009934B3" w:rsidP="000F2433">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8F6299" w:rsidRPr="008F6299" w:rsidRDefault="008F6299" w:rsidP="00373586">
      <w:pPr>
        <w:autoSpaceDE w:val="0"/>
        <w:autoSpaceDN w:val="0"/>
        <w:adjustRightInd w:val="0"/>
        <w:spacing w:after="0"/>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Oferta</w:t>
      </w:r>
    </w:p>
    <w:p w:rsidR="009934B3" w:rsidRPr="00CE42EE" w:rsidRDefault="00CE42EE" w:rsidP="00CE42E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Pr="000213C0">
        <w:rPr>
          <w:rFonts w:ascii="Times New Roman" w:hAnsi="Times New Roman" w:cs="Times New Roman"/>
          <w:b/>
          <w:sz w:val="24"/>
          <w:szCs w:val="24"/>
        </w:rPr>
        <w:t xml:space="preserve">sługi w zakresie gospodarki leśnej </w:t>
      </w:r>
      <w:r>
        <w:rPr>
          <w:rFonts w:ascii="Times New Roman" w:hAnsi="Times New Roman" w:cs="Times New Roman"/>
          <w:b/>
          <w:sz w:val="24"/>
          <w:szCs w:val="24"/>
        </w:rPr>
        <w:t>w gminie Stary D</w:t>
      </w:r>
      <w:r w:rsidR="00834F56">
        <w:rPr>
          <w:rFonts w:ascii="Times New Roman" w:hAnsi="Times New Roman" w:cs="Times New Roman"/>
          <w:b/>
          <w:sz w:val="24"/>
          <w:szCs w:val="24"/>
        </w:rPr>
        <w:t>zików w 2020</w:t>
      </w:r>
      <w:r>
        <w:rPr>
          <w:rFonts w:ascii="Times New Roman" w:hAnsi="Times New Roman" w:cs="Times New Roman"/>
          <w:b/>
          <w:sz w:val="24"/>
          <w:szCs w:val="24"/>
        </w:rPr>
        <w:t>r</w:t>
      </w:r>
      <w:r>
        <w:rPr>
          <w:rFonts w:ascii="Times New Roman" w:hAnsi="Times New Roman" w:cs="Times New Roman"/>
          <w:b/>
          <w:color w:val="000000"/>
          <w:sz w:val="24"/>
          <w:szCs w:val="24"/>
        </w:rPr>
        <w:t>.</w:t>
      </w:r>
    </w:p>
    <w:p w:rsidR="00A25895" w:rsidRPr="00A25895" w:rsidRDefault="00A25895" w:rsidP="00641172">
      <w:pPr>
        <w:autoSpaceDE w:val="0"/>
        <w:autoSpaceDN w:val="0"/>
        <w:adjustRightInd w:val="0"/>
        <w:spacing w:after="0"/>
        <w:rPr>
          <w:rFonts w:ascii="Times New Roman" w:hAnsi="Times New Roman" w:cs="Times New Roman"/>
          <w:b/>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373586">
      <w:pPr>
        <w:autoSpaceDE w:val="0"/>
        <w:autoSpaceDN w:val="0"/>
        <w:adjustRightInd w:val="0"/>
        <w:spacing w:after="0"/>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wraz z dokumentami, o których mowa w Rozdziale 5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AA6C77">
        <w:rPr>
          <w:rFonts w:ascii="Times New Roman" w:hAnsi="Times New Roman" w:cs="Times New Roman"/>
          <w:b/>
          <w:bCs/>
          <w:color w:val="000000"/>
          <w:sz w:val="24"/>
          <w:szCs w:val="24"/>
        </w:rPr>
        <w:t>0</w:t>
      </w:r>
      <w:r w:rsidR="007C43D9">
        <w:rPr>
          <w:rFonts w:ascii="Times New Roman" w:hAnsi="Times New Roman" w:cs="Times New Roman"/>
          <w:b/>
          <w:bCs/>
          <w:color w:val="000000"/>
          <w:sz w:val="24"/>
          <w:szCs w:val="24"/>
        </w:rPr>
        <w:t>6</w:t>
      </w:r>
      <w:r w:rsidR="00AA6C77">
        <w:rPr>
          <w:rFonts w:ascii="Times New Roman" w:hAnsi="Times New Roman" w:cs="Times New Roman"/>
          <w:b/>
          <w:bCs/>
          <w:color w:val="000000"/>
          <w:sz w:val="24"/>
          <w:szCs w:val="24"/>
        </w:rPr>
        <w:t>.</w:t>
      </w:r>
      <w:r w:rsidR="00834F56">
        <w:rPr>
          <w:rFonts w:ascii="Times New Roman" w:hAnsi="Times New Roman" w:cs="Times New Roman"/>
          <w:b/>
          <w:bCs/>
          <w:color w:val="000000"/>
          <w:sz w:val="24"/>
          <w:szCs w:val="24"/>
        </w:rPr>
        <w:t>12.2019</w:t>
      </w:r>
      <w:r w:rsidRPr="002E6274">
        <w:rPr>
          <w:rFonts w:ascii="Times New Roman" w:hAnsi="Times New Roman" w:cs="Times New Roman"/>
          <w:b/>
          <w:bCs/>
          <w:color w:val="000000"/>
          <w:sz w:val="24"/>
          <w:szCs w:val="24"/>
        </w:rPr>
        <w:t>r.</w:t>
      </w:r>
      <w:r w:rsidR="007C43D9">
        <w:rPr>
          <w:rFonts w:ascii="Times New Roman" w:hAnsi="Times New Roman" w:cs="Times New Roman"/>
          <w:b/>
          <w:bCs/>
          <w:color w:val="000000"/>
          <w:sz w:val="24"/>
          <w:szCs w:val="24"/>
        </w:rPr>
        <w:t xml:space="preserve"> do godziny 11</w:t>
      </w:r>
      <w:r w:rsidR="007934A1">
        <w:rPr>
          <w:rFonts w:ascii="Times New Roman" w:hAnsi="Times New Roman" w:cs="Times New Roman"/>
          <w:b/>
          <w:bCs/>
          <w:color w:val="000000"/>
          <w:sz w:val="24"/>
          <w:szCs w:val="24"/>
        </w:rPr>
        <w:t>.00</w:t>
      </w:r>
      <w:r w:rsidRPr="009934B3">
        <w:rPr>
          <w:rFonts w:ascii="Times New Roman" w:hAnsi="Times New Roman" w:cs="Times New Roman"/>
          <w:b/>
          <w:bCs/>
          <w:color w:val="000000"/>
          <w:sz w:val="24"/>
          <w:szCs w:val="24"/>
        </w:rPr>
        <w:t xml:space="preserve">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 xml:space="preserve">Urzędzie Gminy </w:t>
      </w:r>
      <w:r w:rsidR="00EC225A">
        <w:rPr>
          <w:rFonts w:ascii="Times New Roman" w:hAnsi="Times New Roman" w:cs="Times New Roman"/>
          <w:color w:val="000000"/>
          <w:sz w:val="24"/>
          <w:szCs w:val="24"/>
        </w:rPr>
        <w:t>Stary Dzików ul. Kościuszki 79; 37 – 632 Stary Dzików</w:t>
      </w:r>
      <w:r w:rsidR="00F73E87">
        <w:rPr>
          <w:rFonts w:ascii="Times New Roman" w:hAnsi="Times New Roman" w:cs="Times New Roman"/>
          <w:b/>
          <w:bCs/>
          <w:color w:val="000000"/>
          <w:sz w:val="24"/>
          <w:szCs w:val="24"/>
        </w:rPr>
        <w:t xml:space="preserve"> </w:t>
      </w:r>
      <w:r w:rsidR="00F73E87" w:rsidRPr="007E7191">
        <w:rPr>
          <w:rFonts w:ascii="Times New Roman" w:hAnsi="Times New Roman" w:cs="Times New Roman"/>
          <w:bCs/>
          <w:color w:val="000000"/>
          <w:sz w:val="24"/>
          <w:szCs w:val="24"/>
        </w:rPr>
        <w:t xml:space="preserve">(sekretariat)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0F2433">
        <w:rPr>
          <w:rFonts w:ascii="Times New Roman" w:hAnsi="Times New Roman" w:cs="Times New Roman"/>
          <w:color w:val="000000"/>
          <w:sz w:val="24"/>
          <w:szCs w:val="24"/>
        </w:rPr>
        <w:t>w godzinach 8:00 -15</w:t>
      </w:r>
      <w:r w:rsidR="00F73E87">
        <w:rPr>
          <w:rFonts w:ascii="Times New Roman" w:hAnsi="Times New Roman" w:cs="Times New Roman"/>
          <w:color w:val="000000"/>
          <w:sz w:val="24"/>
          <w:szCs w:val="24"/>
        </w:rPr>
        <w:t>:00</w:t>
      </w:r>
      <w:r w:rsidRPr="009934B3">
        <w:rPr>
          <w:rFonts w:ascii="Times New Roman" w:hAnsi="Times New Roman" w:cs="Times New Roman"/>
          <w:color w:val="000000"/>
          <w:sz w:val="24"/>
          <w:szCs w:val="24"/>
        </w:rPr>
        <w: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8.2 Decydujące znaczenie dla zachowania terminu składania ofert ma data i godzina wpływu oferty</w:t>
      </w:r>
      <w:r w:rsidR="00F73E8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miejsce wskazane w pkt 8.1, a nie data jej wysłania przesyłką pocztową lub kurierską.</w:t>
      </w:r>
    </w:p>
    <w:p w:rsidR="00F73E87" w:rsidRDefault="00F73E87" w:rsidP="00373586">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AA6C77">
        <w:rPr>
          <w:rFonts w:ascii="Times New Roman" w:hAnsi="Times New Roman" w:cs="Times New Roman"/>
          <w:b/>
          <w:bCs/>
          <w:color w:val="000000"/>
          <w:sz w:val="24"/>
          <w:szCs w:val="24"/>
        </w:rPr>
        <w:t>0</w:t>
      </w:r>
      <w:r w:rsidR="007C43D9">
        <w:rPr>
          <w:rFonts w:ascii="Times New Roman" w:hAnsi="Times New Roman" w:cs="Times New Roman"/>
          <w:b/>
          <w:bCs/>
          <w:color w:val="000000"/>
          <w:sz w:val="24"/>
          <w:szCs w:val="24"/>
        </w:rPr>
        <w:t>6</w:t>
      </w:r>
      <w:r w:rsidR="00AA6C77">
        <w:rPr>
          <w:rFonts w:ascii="Times New Roman" w:hAnsi="Times New Roman" w:cs="Times New Roman"/>
          <w:b/>
          <w:bCs/>
          <w:color w:val="000000"/>
          <w:sz w:val="24"/>
          <w:szCs w:val="24"/>
        </w:rPr>
        <w:t>.</w:t>
      </w:r>
      <w:r w:rsidR="00834F56">
        <w:rPr>
          <w:rFonts w:ascii="Times New Roman" w:hAnsi="Times New Roman" w:cs="Times New Roman"/>
          <w:b/>
          <w:bCs/>
          <w:color w:val="000000"/>
          <w:sz w:val="24"/>
          <w:szCs w:val="24"/>
        </w:rPr>
        <w:t>1</w:t>
      </w:r>
      <w:r w:rsidR="00AA6C77">
        <w:rPr>
          <w:rFonts w:ascii="Times New Roman" w:hAnsi="Times New Roman" w:cs="Times New Roman"/>
          <w:b/>
          <w:bCs/>
          <w:color w:val="000000"/>
          <w:sz w:val="24"/>
          <w:szCs w:val="24"/>
        </w:rPr>
        <w:t>2</w:t>
      </w:r>
      <w:r w:rsidR="007934A1">
        <w:rPr>
          <w:rFonts w:ascii="Times New Roman" w:hAnsi="Times New Roman" w:cs="Times New Roman"/>
          <w:b/>
          <w:bCs/>
          <w:color w:val="000000"/>
          <w:sz w:val="24"/>
          <w:szCs w:val="24"/>
        </w:rPr>
        <w:t>.201</w:t>
      </w:r>
      <w:r w:rsidR="00834F56">
        <w:rPr>
          <w:rFonts w:ascii="Times New Roman" w:hAnsi="Times New Roman" w:cs="Times New Roman"/>
          <w:b/>
          <w:bCs/>
          <w:color w:val="000000"/>
          <w:sz w:val="24"/>
          <w:szCs w:val="24"/>
        </w:rPr>
        <w:t>9</w:t>
      </w:r>
      <w:r w:rsidR="009934B3" w:rsidRPr="002E6274">
        <w:rPr>
          <w:rFonts w:ascii="Times New Roman" w:hAnsi="Times New Roman" w:cs="Times New Roman"/>
          <w:b/>
          <w:bCs/>
          <w:color w:val="000000"/>
          <w:sz w:val="24"/>
          <w:szCs w:val="24"/>
        </w:rPr>
        <w:t>r.</w:t>
      </w:r>
      <w:r w:rsidR="007C43D9">
        <w:rPr>
          <w:rFonts w:ascii="Times New Roman" w:hAnsi="Times New Roman" w:cs="Times New Roman"/>
          <w:b/>
          <w:bCs/>
          <w:color w:val="000000"/>
          <w:sz w:val="24"/>
          <w:szCs w:val="24"/>
        </w:rPr>
        <w:t xml:space="preserve"> o godzinie 11</w:t>
      </w:r>
      <w:r w:rsidR="007934A1">
        <w:rPr>
          <w:rFonts w:ascii="Times New Roman" w:hAnsi="Times New Roman" w:cs="Times New Roman"/>
          <w:b/>
          <w:bCs/>
          <w:color w:val="000000"/>
          <w:sz w:val="24"/>
          <w:szCs w:val="24"/>
        </w:rPr>
        <w:t>.15</w:t>
      </w:r>
      <w:r w:rsidR="009934B3" w:rsidRPr="009934B3">
        <w:rPr>
          <w:rFonts w:ascii="Times New Roman" w:hAnsi="Times New Roman" w:cs="Times New Roman"/>
          <w:b/>
          <w:bCs/>
          <w:color w:val="000000"/>
          <w:sz w:val="24"/>
          <w:szCs w:val="24"/>
        </w:rPr>
        <w:t xml:space="preserve"> w </w:t>
      </w:r>
      <w:r w:rsidR="00EC225A">
        <w:rPr>
          <w:rFonts w:ascii="Times New Roman" w:hAnsi="Times New Roman" w:cs="Times New Roman"/>
          <w:color w:val="000000"/>
          <w:sz w:val="24"/>
          <w:szCs w:val="24"/>
        </w:rPr>
        <w:t xml:space="preserve">Urzędzie Gminy Stary Dzików ul. Kościuszki 79; 37 – 632 Stary Dzików </w:t>
      </w:r>
      <w:r w:rsidR="00373586">
        <w:rPr>
          <w:rFonts w:ascii="Times New Roman" w:hAnsi="Times New Roman" w:cs="Times New Roman"/>
          <w:color w:val="000000"/>
          <w:sz w:val="24"/>
          <w:szCs w:val="24"/>
        </w:rPr>
        <w:t xml:space="preserve"> (sala nr 19</w:t>
      </w:r>
      <w:r>
        <w:rPr>
          <w:rFonts w:ascii="Times New Roman" w:hAnsi="Times New Roman" w:cs="Times New Roman"/>
          <w:color w:val="000000"/>
          <w:sz w:val="24"/>
          <w:szCs w:val="24"/>
        </w:rPr>
        <w:t xml:space="preserve">). </w:t>
      </w:r>
    </w:p>
    <w:p w:rsidR="009934B3" w:rsidRPr="009934B3" w:rsidRDefault="00F73E87" w:rsidP="00373586">
      <w:pPr>
        <w:autoSpaceDE w:val="0"/>
        <w:autoSpaceDN w:val="0"/>
        <w:adjustRightInd w:val="0"/>
        <w:spacing w:after="0"/>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zamawiający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 kopercie oznaczonej jak w pkt 7.17 z dodatkowym oznaczeniem „ZMIANA”.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lastRenderedPageBreak/>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zamawiający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r w:rsidR="00373586">
        <w:rPr>
          <w:rFonts w:ascii="Times New Roman" w:hAnsi="Times New Roman" w:cs="Times New Roman"/>
          <w:sz w:val="24"/>
          <w:szCs w:val="24"/>
        </w:rPr>
        <w:t>www.starydzikow.pl</w:t>
      </w:r>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 od terminu składania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F33E32" w:rsidRPr="001617A2">
        <w:rPr>
          <w:rFonts w:ascii="Times New Roman" w:hAnsi="Times New Roman" w:cs="Times New Roman"/>
          <w:color w:val="000000"/>
          <w:sz w:val="24"/>
          <w:szCs w:val="24"/>
        </w:rPr>
        <w:t>Nr 7</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 xml:space="preserve">nę </w:t>
      </w:r>
      <w:r w:rsidR="00F33E32">
        <w:rPr>
          <w:rFonts w:ascii="Times New Roman" w:hAnsi="Times New Roman" w:cs="Times New Roman"/>
          <w:color w:val="000000"/>
          <w:sz w:val="24"/>
          <w:szCs w:val="24"/>
        </w:rPr>
        <w:t xml:space="preserve">ryczałtową </w:t>
      </w:r>
      <w:r w:rsidR="002346F2">
        <w:rPr>
          <w:rFonts w:ascii="Times New Roman" w:hAnsi="Times New Roman" w:cs="Times New Roman"/>
          <w:color w:val="000000"/>
          <w:sz w:val="24"/>
          <w:szCs w:val="24"/>
        </w:rPr>
        <w:t>oferty.</w:t>
      </w:r>
    </w:p>
    <w:p w:rsidR="009934B3" w:rsidRPr="009934B3" w:rsidRDefault="002346F2" w:rsidP="00373586">
      <w:pPr>
        <w:autoSpaceDE w:val="0"/>
        <w:autoSpaceDN w:val="0"/>
        <w:adjustRightInd w:val="0"/>
        <w:spacing w:after="0"/>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zamawiającego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podatkowego zgodnie z przepisami o podatku od towarów i usług, zamawiający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rozliczyć zgodnie z tymi przepisami. Wykonawca, składając ofertę, informuje zamawiającego, czy</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wybór oferty będzie prowadzić do powstania u zamawiającego obowiązku podatkowego, wskazując</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nazwę (rodzaj) towaru lub usługi, których dostawa lub świadczenie będzie prowadzić do jego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powstania, oraz wskazując ich wartość bez kwoty podatku</w:t>
      </w:r>
    </w:p>
    <w:p w:rsid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zamawiającym a wykonawcą będą prowadzone w PLN.</w:t>
      </w:r>
    </w:p>
    <w:p w:rsidR="00F37B86" w:rsidRPr="00F37B86" w:rsidRDefault="005D1EF7" w:rsidP="00373586">
      <w:pPr>
        <w:autoSpaceDE w:val="0"/>
        <w:autoSpaceDN w:val="0"/>
        <w:adjustRightInd w:val="0"/>
        <w:spacing w:after="0"/>
        <w:jc w:val="both"/>
        <w:rPr>
          <w:rFonts w:ascii="Times New Roman" w:hAnsi="Times New Roman" w:cs="Times New Roman"/>
          <w:iCs/>
          <w:color w:val="000000"/>
          <w:sz w:val="24"/>
          <w:szCs w:val="24"/>
        </w:rPr>
      </w:pPr>
      <w:r w:rsidRPr="005D1EF7">
        <w:rPr>
          <w:rFonts w:ascii="Times New Roman" w:hAnsi="Times New Roman" w:cs="Times New Roman"/>
          <w:b/>
          <w:color w:val="000000"/>
          <w:sz w:val="24"/>
          <w:szCs w:val="24"/>
        </w:rPr>
        <w:t xml:space="preserve">10.6. </w:t>
      </w:r>
      <w:r w:rsidR="00F37B86" w:rsidRPr="00F37B86">
        <w:rPr>
          <w:rFonts w:ascii="Times New Roman" w:hAnsi="Times New Roman" w:cs="Times New Roman"/>
          <w:iCs/>
          <w:color w:val="000000"/>
          <w:sz w:val="24"/>
          <w:szCs w:val="24"/>
        </w:rPr>
        <w:t>Zamawiający dopuszcza m</w:t>
      </w:r>
      <w:r w:rsidR="00F37B86" w:rsidRPr="00F37B86">
        <w:rPr>
          <w:rFonts w:ascii="Times New Roman" w:hAnsi="Times New Roman" w:cs="Times New Roman"/>
          <w:bCs/>
          <w:iCs/>
          <w:color w:val="000000"/>
          <w:sz w:val="24"/>
          <w:szCs w:val="24"/>
        </w:rPr>
        <w:t xml:space="preserve">ożliwość zmiany wynagrodzenia </w:t>
      </w:r>
      <w:r w:rsidR="00F37B86" w:rsidRPr="00F37B86">
        <w:rPr>
          <w:rFonts w:ascii="Times New Roman" w:hAnsi="Times New Roman" w:cs="Times New Roman"/>
          <w:iCs/>
          <w:color w:val="000000"/>
          <w:sz w:val="24"/>
          <w:szCs w:val="24"/>
        </w:rPr>
        <w:t xml:space="preserve"> w przypadku zmiany uregulowań prawnych (zmiana stawek podatkowych),</w:t>
      </w:r>
    </w:p>
    <w:p w:rsidR="00F37B86" w:rsidRPr="00F37B86" w:rsidRDefault="00F37B86" w:rsidP="00373586">
      <w:pPr>
        <w:autoSpaceDE w:val="0"/>
        <w:autoSpaceDN w:val="0"/>
        <w:adjustRightInd w:val="0"/>
        <w:spacing w:after="0"/>
        <w:jc w:val="both"/>
        <w:rPr>
          <w:rFonts w:ascii="Times New Roman" w:hAnsi="Times New Roman" w:cs="Times New Roman"/>
          <w:iCs/>
          <w:color w:val="000000"/>
          <w:sz w:val="24"/>
          <w:szCs w:val="24"/>
        </w:rPr>
      </w:pPr>
      <w:r w:rsidRPr="00A32B1E">
        <w:rPr>
          <w:rFonts w:ascii="Times New Roman" w:hAnsi="Times New Roman" w:cs="Times New Roman"/>
          <w:b/>
          <w:bCs/>
          <w:iCs/>
          <w:color w:val="000000"/>
          <w:sz w:val="24"/>
          <w:szCs w:val="24"/>
        </w:rPr>
        <w:t>10.6.1</w:t>
      </w:r>
      <w:r w:rsidRPr="00F37B86">
        <w:rPr>
          <w:rFonts w:ascii="Times New Roman" w:hAnsi="Times New Roman" w:cs="Times New Roman"/>
          <w:bCs/>
          <w:iCs/>
          <w:color w:val="000000"/>
          <w:sz w:val="24"/>
          <w:szCs w:val="24"/>
        </w:rPr>
        <w:t xml:space="preserve"> </w:t>
      </w:r>
      <w:r w:rsidRPr="00F37B86">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F37B86" w:rsidRPr="00F37B86" w:rsidRDefault="00F37B86" w:rsidP="00373586">
      <w:pPr>
        <w:autoSpaceDE w:val="0"/>
        <w:autoSpaceDN w:val="0"/>
        <w:adjustRightInd w:val="0"/>
        <w:spacing w:after="0"/>
        <w:jc w:val="both"/>
        <w:rPr>
          <w:rFonts w:ascii="Times New Roman" w:hAnsi="Times New Roman" w:cs="Times New Roman"/>
          <w:iCs/>
          <w:color w:val="000000"/>
          <w:sz w:val="24"/>
          <w:szCs w:val="24"/>
        </w:rPr>
      </w:pPr>
      <w:r w:rsidRPr="00A32B1E">
        <w:rPr>
          <w:rFonts w:ascii="Times New Roman" w:hAnsi="Times New Roman" w:cs="Times New Roman"/>
          <w:b/>
          <w:iCs/>
          <w:color w:val="000000"/>
          <w:sz w:val="24"/>
          <w:szCs w:val="24"/>
        </w:rPr>
        <w:lastRenderedPageBreak/>
        <w:t>10.6.2</w:t>
      </w:r>
      <w:r w:rsidRPr="00F37B86">
        <w:rPr>
          <w:rFonts w:ascii="Times New Roman" w:hAnsi="Times New Roman" w:cs="Times New Roman"/>
          <w:iCs/>
          <w:color w:val="000000"/>
          <w:sz w:val="24"/>
          <w:szCs w:val="24"/>
        </w:rPr>
        <w:t xml:space="preserve"> Zmiana wynagrodzenia wynikająca z sytuacji, o których mowa w ust.1 następować będzie automatycznie i nie wymaga sporządzania aneksów.</w:t>
      </w:r>
    </w:p>
    <w:p w:rsidR="005D1EF7" w:rsidRPr="005D1EF7" w:rsidRDefault="005D1EF7" w:rsidP="00373586">
      <w:pPr>
        <w:autoSpaceDE w:val="0"/>
        <w:autoSpaceDN w:val="0"/>
        <w:adjustRightInd w:val="0"/>
        <w:spacing w:after="0"/>
        <w:jc w:val="both"/>
        <w:rPr>
          <w:rFonts w:ascii="Times New Roman" w:hAnsi="Times New Roman" w:cs="Times New Roman"/>
          <w:b/>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którego oferta została oceniona jako najkorzystniejsza,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4E1C12" w:rsidRDefault="004E1C12" w:rsidP="00373586">
      <w:pPr>
        <w:autoSpaceDE w:val="0"/>
        <w:autoSpaceDN w:val="0"/>
        <w:adjustRightInd w:val="0"/>
        <w:spacing w:after="0"/>
        <w:jc w:val="center"/>
        <w:rPr>
          <w:rFonts w:ascii="Times New Roman" w:hAnsi="Times New Roman" w:cs="Times New Roman"/>
          <w:b/>
          <w:bCs/>
          <w:color w:val="000000"/>
          <w:sz w:val="24"/>
          <w:szCs w:val="24"/>
        </w:rPr>
      </w:pPr>
    </w:p>
    <w:p w:rsidR="00C769CF" w:rsidRDefault="00C769CF" w:rsidP="00373586">
      <w:pPr>
        <w:autoSpaceDE w:val="0"/>
        <w:autoSpaceDN w:val="0"/>
        <w:adjustRightInd w:val="0"/>
        <w:spacing w:after="0"/>
        <w:jc w:val="center"/>
        <w:rPr>
          <w:rFonts w:ascii="Times New Roman" w:hAnsi="Times New Roman" w:cs="Times New Roman"/>
          <w:b/>
          <w:bCs/>
          <w:color w:val="000000"/>
          <w:sz w:val="24"/>
          <w:szCs w:val="24"/>
        </w:rPr>
      </w:pPr>
    </w:p>
    <w:p w:rsidR="00C769CF" w:rsidRDefault="00C769CF"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A32B1E">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 xml:space="preserve">OPIS KRYTERIÓW, KTÓRYMI ZAMAWIAJĄCY BĘDZIE </w:t>
      </w:r>
      <w:r w:rsidR="00A32B1E">
        <w:rPr>
          <w:rFonts w:ascii="Times New Roman" w:hAnsi="Times New Roman" w:cs="Times New Roman"/>
          <w:b/>
          <w:bCs/>
          <w:color w:val="000000"/>
          <w:sz w:val="24"/>
          <w:szCs w:val="24"/>
        </w:rPr>
        <w:t xml:space="preserve">SIĘ KIEROWAŁ PRZY WYBORZE OFERTY </w:t>
      </w:r>
      <w:r w:rsidRPr="009934B3">
        <w:rPr>
          <w:rFonts w:ascii="Times New Roman" w:hAnsi="Times New Roman" w:cs="Times New Roman"/>
          <w:b/>
          <w:bCs/>
          <w:color w:val="000000"/>
          <w:sz w:val="24"/>
          <w:szCs w:val="24"/>
        </w:rPr>
        <w:t xml:space="preserve">WRAZ Z PODANIEM WAG TYCH KRYTERIÓW </w:t>
      </w:r>
      <w:r w:rsidR="00A32B1E">
        <w:rPr>
          <w:rFonts w:ascii="Times New Roman" w:hAnsi="Times New Roman" w:cs="Times New Roman"/>
          <w:b/>
          <w:bCs/>
          <w:color w:val="000000"/>
          <w:sz w:val="24"/>
          <w:szCs w:val="24"/>
        </w:rPr>
        <w:br/>
      </w:r>
      <w:r w:rsidRPr="009934B3">
        <w:rPr>
          <w:rFonts w:ascii="Times New Roman" w:hAnsi="Times New Roman" w:cs="Times New Roman"/>
          <w:b/>
          <w:bCs/>
          <w:color w:val="000000"/>
          <w:sz w:val="24"/>
          <w:szCs w:val="24"/>
        </w:rPr>
        <w:t>I SPOSOBU OCENY OFERT</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0F2433">
        <w:rPr>
          <w:rFonts w:ascii="Times New Roman" w:hAnsi="Times New Roman" w:cs="Times New Roman"/>
          <w:b/>
          <w:color w:val="000000"/>
          <w:sz w:val="24"/>
          <w:szCs w:val="24"/>
        </w:rPr>
        <w:t>12.1</w:t>
      </w:r>
      <w:r w:rsidRPr="00BF1F90">
        <w:rPr>
          <w:rFonts w:ascii="Times New Roman" w:hAnsi="Times New Roman" w:cs="Times New Roman"/>
          <w:color w:val="000000"/>
          <w:sz w:val="24"/>
          <w:szCs w:val="24"/>
        </w:rPr>
        <w:t xml:space="preserve"> Zamawiający dokona oceny ofert,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Pr="00BF1F90">
        <w:rPr>
          <w:rFonts w:ascii="Times New Roman" w:hAnsi="Times New Roman" w:cs="Times New Roman"/>
          <w:color w:val="000000"/>
          <w:sz w:val="24"/>
          <w:szCs w:val="24"/>
        </w:rPr>
        <w:t>%</w:t>
      </w:r>
    </w:p>
    <w:p w:rsidR="009934B3" w:rsidRPr="00BF1F90" w:rsidRDefault="004C7DD5"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2. Termin płatności</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0F2433">
        <w:rPr>
          <w:rFonts w:ascii="Times New Roman" w:hAnsi="Times New Roman" w:cs="Times New Roman"/>
          <w:b/>
          <w:color w:val="000000"/>
          <w:sz w:val="24"/>
          <w:szCs w:val="24"/>
        </w:rPr>
        <w:t>12.2</w:t>
      </w:r>
      <w:r w:rsidRPr="00BF1F90">
        <w:rPr>
          <w:rFonts w:ascii="Times New Roman" w:hAnsi="Times New Roman" w:cs="Times New Roman"/>
          <w:color w:val="000000"/>
          <w:sz w:val="24"/>
          <w:szCs w:val="24"/>
        </w:rPr>
        <w:t xml:space="preserve"> Zamawiający dokona oceny ofert przyznając punkty w ramach poszczególnych kryteriów oceny ofert,</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przyjmując zasadę, że 1% = 1 punkt.</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0F2433">
        <w:rPr>
          <w:rFonts w:ascii="Times New Roman" w:hAnsi="Times New Roman" w:cs="Times New Roman"/>
          <w:b/>
          <w:color w:val="000000"/>
          <w:sz w:val="24"/>
          <w:szCs w:val="24"/>
        </w:rPr>
        <w:t>12.3</w:t>
      </w:r>
      <w:r w:rsidRPr="00BF1F90">
        <w:rPr>
          <w:rFonts w:ascii="Times New Roman" w:hAnsi="Times New Roman" w:cs="Times New Roman"/>
          <w:color w:val="000000"/>
          <w:sz w:val="24"/>
          <w:szCs w:val="24"/>
        </w:rPr>
        <w:t xml:space="preserve">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najtańszej</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badanej</w:t>
      </w:r>
    </w:p>
    <w:p w:rsidR="009934B3" w:rsidRPr="00BF1F90" w:rsidRDefault="009934B3" w:rsidP="00373586">
      <w:pPr>
        <w:autoSpaceDE w:val="0"/>
        <w:autoSpaceDN w:val="0"/>
        <w:adjustRightInd w:val="0"/>
        <w:spacing w:after="0"/>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Pr="00A26175" w:rsidRDefault="009934B3" w:rsidP="00373586">
      <w:pPr>
        <w:autoSpaceDE w:val="0"/>
        <w:autoSpaceDN w:val="0"/>
        <w:adjustRightInd w:val="0"/>
        <w:spacing w:after="0"/>
        <w:jc w:val="both"/>
        <w:rPr>
          <w:rFonts w:ascii="Times New Roman" w:hAnsi="Times New Roman" w:cs="Times New Roman"/>
          <w:bCs/>
          <w:color w:val="000000"/>
          <w:sz w:val="24"/>
          <w:szCs w:val="24"/>
        </w:rPr>
      </w:pPr>
      <w:r w:rsidRPr="000F2433">
        <w:rPr>
          <w:rFonts w:ascii="Times New Roman" w:hAnsi="Times New Roman" w:cs="Times New Roman"/>
          <w:b/>
          <w:color w:val="000000"/>
          <w:sz w:val="24"/>
          <w:szCs w:val="24"/>
        </w:rPr>
        <w:t>12.4</w:t>
      </w:r>
      <w:r w:rsidRPr="00A26175">
        <w:rPr>
          <w:rFonts w:ascii="Times New Roman" w:hAnsi="Times New Roman" w:cs="Times New Roman"/>
          <w:color w:val="000000"/>
          <w:sz w:val="24"/>
          <w:szCs w:val="24"/>
        </w:rPr>
        <w:t xml:space="preserve"> Punkty za </w:t>
      </w:r>
      <w:r w:rsidR="004C7DD5" w:rsidRPr="00A26175">
        <w:rPr>
          <w:rFonts w:ascii="Times New Roman" w:hAnsi="Times New Roman" w:cs="Times New Roman"/>
          <w:b/>
          <w:bCs/>
          <w:color w:val="000000"/>
          <w:sz w:val="24"/>
          <w:szCs w:val="24"/>
        </w:rPr>
        <w:t>kryterium „Termin płatności</w:t>
      </w:r>
      <w:r w:rsidRPr="00A26175">
        <w:rPr>
          <w:rFonts w:ascii="Times New Roman" w:hAnsi="Times New Roman" w:cs="Times New Roman"/>
          <w:b/>
          <w:bCs/>
          <w:color w:val="000000"/>
          <w:sz w:val="24"/>
          <w:szCs w:val="24"/>
        </w:rPr>
        <w:t xml:space="preserv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lang w:val="de-DE"/>
        </w:rPr>
      </w:pPr>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 xml:space="preserve">                         T </w:t>
      </w:r>
      <w:r w:rsidRPr="00A26175">
        <w:rPr>
          <w:rFonts w:ascii="Times New Roman" w:hAnsi="Times New Roman" w:cs="Times New Roman"/>
          <w:color w:val="000000"/>
          <w:sz w:val="24"/>
          <w:szCs w:val="24"/>
          <w:vertAlign w:val="subscript"/>
          <w:lang w:val="de-DE"/>
        </w:rPr>
        <w:t>B</w:t>
      </w:r>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vertAlign w:val="subscript"/>
          <w:lang w:val="de-DE"/>
        </w:rPr>
      </w:pPr>
      <w:r w:rsidRPr="00A26175">
        <w:rPr>
          <w:rFonts w:ascii="Times New Roman" w:hAnsi="Times New Roman" w:cs="Times New Roman"/>
          <w:color w:val="000000"/>
          <w:sz w:val="24"/>
          <w:szCs w:val="24"/>
          <w:lang w:val="de-DE"/>
        </w:rPr>
        <w:t xml:space="preserve">                         T </w:t>
      </w:r>
      <w:proofErr w:type="spellStart"/>
      <w:r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lang w:val="de-DE"/>
        </w:rPr>
      </w:pPr>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T</w:t>
      </w:r>
      <w:r w:rsidRPr="00A26175">
        <w:rPr>
          <w:rFonts w:ascii="Times New Roman" w:hAnsi="Times New Roman" w:cs="Times New Roman"/>
          <w:color w:val="000000"/>
          <w:sz w:val="24"/>
          <w:szCs w:val="24"/>
          <w:vertAlign w:val="subscript"/>
        </w:rPr>
        <w:t>B</w:t>
      </w:r>
      <w:r w:rsidRPr="00A26175">
        <w:rPr>
          <w:rFonts w:ascii="Times New Roman" w:hAnsi="Times New Roman" w:cs="Times New Roman"/>
          <w:color w:val="000000"/>
          <w:sz w:val="24"/>
          <w:szCs w:val="24"/>
        </w:rPr>
        <w:t xml:space="preserve"> –termin płatności faktury zaoferowany przez Wykonawc</w:t>
      </w:r>
      <w:r w:rsidR="000F1702">
        <w:rPr>
          <w:rFonts w:ascii="Times New Roman" w:hAnsi="Times New Roman" w:cs="Times New Roman"/>
          <w:color w:val="000000"/>
          <w:sz w:val="24"/>
          <w:szCs w:val="24"/>
        </w:rPr>
        <w:t>ę (w d</w:t>
      </w:r>
      <w:r w:rsidR="009A6C21">
        <w:rPr>
          <w:rFonts w:ascii="Times New Roman" w:hAnsi="Times New Roman" w:cs="Times New Roman"/>
          <w:color w:val="000000"/>
          <w:sz w:val="24"/>
          <w:szCs w:val="24"/>
        </w:rPr>
        <w:t>niach) w ofercie badanej (z</w:t>
      </w:r>
      <w:r w:rsidRPr="00A26175">
        <w:rPr>
          <w:rFonts w:ascii="Times New Roman" w:hAnsi="Times New Roman" w:cs="Times New Roman"/>
          <w:color w:val="000000"/>
          <w:sz w:val="24"/>
          <w:szCs w:val="24"/>
        </w:rPr>
        <w:t>adeklarowany termin płatności faktury nie może być krótszy niż 14 dni i dłuższy niż 30 dni. W przypadku zadeklarowania dłuższego terminu płatności przy obliczaniu punktacji zostanie on pot</w:t>
      </w:r>
      <w:r w:rsidR="000F1702">
        <w:rPr>
          <w:rFonts w:ascii="Times New Roman" w:hAnsi="Times New Roman" w:cs="Times New Roman"/>
          <w:color w:val="000000"/>
          <w:sz w:val="24"/>
          <w:szCs w:val="24"/>
        </w:rPr>
        <w:t>raktowany jako termin 30 dniowy</w:t>
      </w:r>
      <w:r w:rsidR="009A6C21">
        <w:rPr>
          <w:rFonts w:ascii="Times New Roman" w:hAnsi="Times New Roman" w:cs="Times New Roman"/>
          <w:color w:val="000000"/>
          <w:sz w:val="24"/>
          <w:szCs w:val="24"/>
        </w:rPr>
        <w:t>)</w:t>
      </w:r>
      <w:r w:rsidRPr="00A26175">
        <w:rPr>
          <w:rFonts w:ascii="Times New Roman" w:hAnsi="Times New Roman" w:cs="Times New Roman"/>
          <w:color w:val="000000"/>
          <w:sz w:val="24"/>
          <w:szCs w:val="24"/>
        </w:rPr>
        <w:t>.</w:t>
      </w:r>
    </w:p>
    <w:p w:rsidR="00BF1F90" w:rsidRPr="00A26175" w:rsidRDefault="00BF1F90" w:rsidP="00373586">
      <w:pPr>
        <w:autoSpaceDE w:val="0"/>
        <w:autoSpaceDN w:val="0"/>
        <w:adjustRightInd w:val="0"/>
        <w:spacing w:after="0"/>
        <w:jc w:val="both"/>
        <w:rPr>
          <w:rFonts w:ascii="Times New Roman" w:hAnsi="Times New Roman" w:cs="Times New Roman"/>
          <w:color w:val="000000"/>
          <w:sz w:val="24"/>
          <w:szCs w:val="24"/>
        </w:rPr>
      </w:pPr>
      <w:proofErr w:type="spellStart"/>
      <w:r w:rsidRPr="00A26175">
        <w:rPr>
          <w:rFonts w:ascii="Times New Roman" w:hAnsi="Times New Roman" w:cs="Times New Roman"/>
          <w:color w:val="000000"/>
          <w:sz w:val="24"/>
          <w:szCs w:val="24"/>
        </w:rPr>
        <w:t>T</w:t>
      </w:r>
      <w:r w:rsidRPr="00A26175">
        <w:rPr>
          <w:rFonts w:ascii="Times New Roman" w:hAnsi="Times New Roman" w:cs="Times New Roman"/>
          <w:color w:val="000000"/>
          <w:sz w:val="24"/>
          <w:szCs w:val="24"/>
          <w:vertAlign w:val="subscript"/>
        </w:rPr>
        <w:t>max</w:t>
      </w:r>
      <w:proofErr w:type="spellEnd"/>
      <w:r w:rsidRPr="00A26175">
        <w:rPr>
          <w:rFonts w:ascii="Times New Roman" w:hAnsi="Times New Roman" w:cs="Times New Roman"/>
          <w:color w:val="000000"/>
          <w:sz w:val="24"/>
          <w:szCs w:val="24"/>
          <w:vertAlign w:val="subscript"/>
        </w:rPr>
        <w:t xml:space="preserve"> </w:t>
      </w:r>
      <w:r w:rsidRPr="00A26175">
        <w:rPr>
          <w:rFonts w:ascii="Times New Roman" w:hAnsi="Times New Roman" w:cs="Times New Roman"/>
          <w:color w:val="000000"/>
          <w:sz w:val="24"/>
          <w:szCs w:val="24"/>
        </w:rPr>
        <w:t xml:space="preserve">– najdłuższy termin płatności faktury (w dniach)  oferowany przez Wykonawców. </w:t>
      </w:r>
    </w:p>
    <w:p w:rsidR="00BF1F90" w:rsidRPr="00A26175" w:rsidRDefault="00A26175" w:rsidP="00373586">
      <w:pPr>
        <w:autoSpaceDE w:val="0"/>
        <w:autoSpaceDN w:val="0"/>
        <w:adjustRightInd w:val="0"/>
        <w:spacing w:after="0"/>
        <w:jc w:val="both"/>
        <w:rPr>
          <w:rFonts w:ascii="Times New Roman" w:hAnsi="Times New Roman" w:cs="Times New Roman"/>
          <w:color w:val="000000"/>
          <w:sz w:val="24"/>
          <w:szCs w:val="24"/>
        </w:rPr>
      </w:pPr>
      <w:r w:rsidRPr="000F2433">
        <w:rPr>
          <w:rFonts w:ascii="Times New Roman" w:hAnsi="Times New Roman" w:cs="Times New Roman"/>
          <w:b/>
          <w:color w:val="000000"/>
          <w:sz w:val="24"/>
          <w:szCs w:val="24"/>
        </w:rPr>
        <w:t>12.5</w:t>
      </w:r>
      <w:r w:rsidR="00BF1F90" w:rsidRPr="000F2433">
        <w:rPr>
          <w:rFonts w:ascii="Times New Roman" w:hAnsi="Times New Roman" w:cs="Times New Roman"/>
          <w:b/>
          <w:color w:val="000000"/>
          <w:sz w:val="24"/>
          <w:szCs w:val="24"/>
        </w:rPr>
        <w:t>.</w:t>
      </w:r>
      <w:r w:rsidR="00BF1F90" w:rsidRPr="00A26175">
        <w:rPr>
          <w:rFonts w:ascii="Times New Roman" w:hAnsi="Times New Roman" w:cs="Times New Roman"/>
          <w:color w:val="000000"/>
          <w:sz w:val="24"/>
          <w:szCs w:val="24"/>
        </w:rPr>
        <w:t xml:space="preserve">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373586">
      <w:pPr>
        <w:autoSpaceDE w:val="0"/>
        <w:autoSpaceDN w:val="0"/>
        <w:adjustRightInd w:val="0"/>
        <w:spacing w:after="0"/>
        <w:jc w:val="both"/>
        <w:rPr>
          <w:rFonts w:ascii="Times New Roman" w:hAnsi="Times New Roman" w:cs="Times New Roman"/>
          <w:color w:val="000000"/>
          <w:sz w:val="24"/>
          <w:szCs w:val="24"/>
          <w:highlight w:val="yellow"/>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zamawiający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w:t>
      </w:r>
      <w:r w:rsidR="00A32B1E">
        <w:rPr>
          <w:rFonts w:ascii="Times New Roman" w:hAnsi="Times New Roman" w:cs="Times New Roman"/>
          <w:color w:val="000000"/>
          <w:sz w:val="24"/>
          <w:szCs w:val="24"/>
        </w:rPr>
        <w:t>owej (www.starydzikow.pl</w:t>
      </w:r>
      <w:r w:rsidRPr="009934B3">
        <w:rPr>
          <w:rFonts w:ascii="Times New Roman" w:hAnsi="Times New Roman" w:cs="Times New Roman"/>
          <w:color w:val="000000"/>
          <w:sz w:val="24"/>
          <w:szCs w:val="24"/>
        </w:rPr>
        <w:t>)</w:t>
      </w:r>
    </w:p>
    <w:p w:rsidR="002A1731" w:rsidRPr="004E1C12" w:rsidRDefault="009934B3" w:rsidP="00373586">
      <w:pPr>
        <w:autoSpaceDE w:val="0"/>
        <w:autoSpaceDN w:val="0"/>
        <w:adjustRightInd w:val="0"/>
        <w:spacing w:after="0"/>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7934A1" w:rsidRDefault="007934A1"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A422A4"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współpracę tych Wykonawców. Umowa taka winna określać strony umowy, cel działania, sposób</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współdziałania, zakres prac przewidzianych do wykonania każdemu z nich, solidarną</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odpowiedzialność za wykonanie zamówienia, oznaczenie czasu trwania konsorcjum (obejmującego</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okres realizacji przedmiotu zamówienia, gwarancji i rękojmi), wykluczenie możliwości wypowiedzenia</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umowy konsorcjum przez któregokolwiek z jego członków do czasu wykonania zamówienia.</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373586">
      <w:pPr>
        <w:autoSpaceDE w:val="0"/>
        <w:autoSpaceDN w:val="0"/>
        <w:adjustRightInd w:val="0"/>
        <w:spacing w:after="0"/>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w:t>
      </w:r>
      <w:r w:rsidR="00641172">
        <w:rPr>
          <w:rFonts w:ascii="Times New Roman" w:hAnsi="Times New Roman" w:cs="Times New Roman"/>
          <w:color w:val="000000"/>
          <w:sz w:val="24"/>
          <w:szCs w:val="24"/>
        </w:rPr>
        <w:t xml:space="preserve">nie </w:t>
      </w:r>
      <w:r w:rsidRPr="006451AF">
        <w:rPr>
          <w:rFonts w:ascii="Times New Roman" w:hAnsi="Times New Roman" w:cs="Times New Roman"/>
          <w:color w:val="000000"/>
          <w:sz w:val="24"/>
          <w:szCs w:val="24"/>
        </w:rPr>
        <w:t>przewiduje wniesienie zabezpieczenia należytego wykonania umowy, które służyć będzie pokryciu roszczeń z tytułu niewykonania lub nienależytego umowy.</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834F56" w:rsidRDefault="00834F56" w:rsidP="00373586">
      <w:pPr>
        <w:autoSpaceDE w:val="0"/>
        <w:autoSpaceDN w:val="0"/>
        <w:adjustRightInd w:val="0"/>
        <w:spacing w:after="0"/>
        <w:jc w:val="center"/>
        <w:rPr>
          <w:rFonts w:ascii="Times New Roman" w:hAnsi="Times New Roman" w:cs="Times New Roman"/>
          <w:b/>
          <w:bCs/>
          <w:color w:val="000000"/>
          <w:sz w:val="24"/>
          <w:szCs w:val="24"/>
        </w:rPr>
      </w:pPr>
    </w:p>
    <w:p w:rsidR="00834F56" w:rsidRDefault="00834F56"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Pr="001617A2">
        <w:rPr>
          <w:rFonts w:ascii="Times New Roman" w:hAnsi="Times New Roman" w:cs="Times New Roman"/>
          <w:color w:val="000000"/>
          <w:sz w:val="24"/>
          <w:szCs w:val="24"/>
        </w:rPr>
        <w:t>Załącznik Nr 2 do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lastRenderedPageBreak/>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warunkach, o których mowa w pkt 16.1.</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zamawiającego z wnioskiem o wyjaśnienie treści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 warunkiem, że wniosek o wyjaśnienie treści SIWZ wpłynął do zamawiającego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 dodatkowy czas na wprowadzenie zmian w ofertach, zamawiający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obowiązującą należy przyjąć treść informacji zawierającej późniejsze oświadczenie zamawiającego.</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B1ABB"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Pr="009934B3">
        <w:rPr>
          <w:rFonts w:ascii="Times New Roman" w:hAnsi="Times New Roman" w:cs="Times New Roman"/>
          <w:color w:val="000000"/>
          <w:sz w:val="24"/>
          <w:szCs w:val="24"/>
        </w:rPr>
        <w:t xml:space="preserve"> W przypadku braku potwierdzenia otrzymania korespondencji przez wykonawcę, zamawiający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2B1E"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w Starym Dzikowie</w:t>
      </w:r>
    </w:p>
    <w:p w:rsidR="00A34FE2" w:rsidRDefault="00A32B1E"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ul. Kościuszki 79</w:t>
      </w:r>
    </w:p>
    <w:p w:rsidR="00A34FE2" w:rsidRDefault="00A32B1E"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37 – 632 Stary Dzików</w:t>
      </w:r>
    </w:p>
    <w:p w:rsidR="009934B3" w:rsidRPr="00A34FE2" w:rsidRDefault="007E7191" w:rsidP="00373586">
      <w:pPr>
        <w:autoSpaceDE w:val="0"/>
        <w:autoSpaceDN w:val="0"/>
        <w:adjustRightInd w:val="0"/>
        <w:spacing w:after="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tel</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f</w:t>
      </w:r>
      <w:r w:rsidR="00A32B1E">
        <w:rPr>
          <w:rFonts w:ascii="Times New Roman" w:hAnsi="Times New Roman" w:cs="Times New Roman"/>
          <w:color w:val="000000"/>
          <w:sz w:val="24"/>
          <w:szCs w:val="24"/>
          <w:lang w:val="en-US"/>
        </w:rPr>
        <w:t>aks</w:t>
      </w:r>
      <w:proofErr w:type="spellEnd"/>
      <w:r w:rsidR="00A32B1E">
        <w:rPr>
          <w:rFonts w:ascii="Times New Roman" w:hAnsi="Times New Roman" w:cs="Times New Roman"/>
          <w:color w:val="000000"/>
          <w:sz w:val="24"/>
          <w:szCs w:val="24"/>
          <w:lang w:val="en-US"/>
        </w:rPr>
        <w:t xml:space="preserve"> 16 6318050 email. urzad@starydzikow.pl</w:t>
      </w:r>
    </w:p>
    <w:p w:rsidR="00A34FE2" w:rsidRPr="009934B3" w:rsidRDefault="00A34FE2" w:rsidP="00373586">
      <w:pPr>
        <w:autoSpaceDE w:val="0"/>
        <w:autoSpaceDN w:val="0"/>
        <w:adjustRightInd w:val="0"/>
        <w:spacing w:after="0"/>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sidR="00A32B1E">
        <w:rPr>
          <w:rFonts w:ascii="Times New Roman" w:hAnsi="Times New Roman" w:cs="Times New Roman"/>
          <w:color w:val="000000"/>
          <w:sz w:val="24"/>
          <w:szCs w:val="24"/>
        </w:rPr>
        <w:t xml:space="preserve"> Jan Nieckarz</w:t>
      </w:r>
      <w:r>
        <w:rPr>
          <w:rFonts w:ascii="Times New Roman" w:hAnsi="Times New Roman" w:cs="Times New Roman"/>
          <w:color w:val="000000"/>
          <w:sz w:val="24"/>
          <w:szCs w:val="24"/>
        </w:rPr>
        <w:t>.</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C769CF" w:rsidRDefault="00C769CF"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POUCZENIE O ŚRODKACH OCHRONY PRAWNEJ</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wpisanym na listę, o której mowa w art. 154 pkt 5 ustawy.</w:t>
      </w:r>
    </w:p>
    <w:p w:rsidR="00A32B1E" w:rsidRDefault="00A32B1E" w:rsidP="00373586">
      <w:pPr>
        <w:autoSpaceDE w:val="0"/>
        <w:autoSpaceDN w:val="0"/>
        <w:adjustRightInd w:val="0"/>
        <w:spacing w:after="0"/>
        <w:jc w:val="center"/>
        <w:rPr>
          <w:rFonts w:ascii="Times New Roman" w:hAnsi="Times New Roman" w:cs="Times New Roman"/>
          <w:b/>
          <w:bCs/>
          <w:color w:val="000000"/>
          <w:sz w:val="24"/>
          <w:szCs w:val="24"/>
        </w:rPr>
      </w:pP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373586">
      <w:pPr>
        <w:autoSpaceDE w:val="0"/>
        <w:autoSpaceDN w:val="0"/>
        <w:adjustRightInd w:val="0"/>
        <w:spacing w:after="0"/>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373586">
      <w:pPr>
        <w:autoSpaceDE w:val="0"/>
        <w:autoSpaceDN w:val="0"/>
        <w:adjustRightInd w:val="0"/>
        <w:spacing w:after="0"/>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FF590A"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7C43D9">
        <w:rPr>
          <w:rFonts w:ascii="Times New Roman" w:hAnsi="Times New Roman" w:cs="Times New Roman"/>
          <w:color w:val="000000"/>
          <w:sz w:val="24"/>
          <w:szCs w:val="24"/>
        </w:rPr>
        <w:t>r 5</w:t>
      </w:r>
      <w:r w:rsidR="009934B3" w:rsidRPr="009934B3">
        <w:rPr>
          <w:rFonts w:ascii="Times New Roman" w:hAnsi="Times New Roman" w:cs="Times New Roman"/>
          <w:color w:val="000000"/>
          <w:sz w:val="24"/>
          <w:szCs w:val="24"/>
        </w:rPr>
        <w:t xml:space="preserve"> – Istotne Postanowienia Umowy (IPU)</w:t>
      </w:r>
    </w:p>
    <w:p w:rsidR="009934B3" w:rsidRPr="009934B3" w:rsidRDefault="00FF590A"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7C43D9">
        <w:rPr>
          <w:rFonts w:ascii="Times New Roman" w:hAnsi="Times New Roman" w:cs="Times New Roman"/>
          <w:color w:val="000000"/>
          <w:sz w:val="24"/>
          <w:szCs w:val="24"/>
        </w:rPr>
        <w:t>r 2</w:t>
      </w:r>
      <w:r w:rsidR="009934B3" w:rsidRPr="009934B3">
        <w:rPr>
          <w:rFonts w:ascii="Times New Roman" w:hAnsi="Times New Roman" w:cs="Times New Roman"/>
          <w:color w:val="000000"/>
          <w:sz w:val="24"/>
          <w:szCs w:val="24"/>
        </w:rPr>
        <w:t xml:space="preserve"> – wzór oświadczenia o spełnianiu warunków udziału w postępowaniu</w:t>
      </w:r>
    </w:p>
    <w:p w:rsidR="009934B3" w:rsidRPr="009934B3" w:rsidRDefault="00FF590A"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7C43D9">
        <w:rPr>
          <w:rFonts w:ascii="Times New Roman" w:hAnsi="Times New Roman" w:cs="Times New Roman"/>
          <w:color w:val="000000"/>
          <w:sz w:val="24"/>
          <w:szCs w:val="24"/>
        </w:rPr>
        <w:t>r 3</w:t>
      </w:r>
      <w:r w:rsidR="009934B3" w:rsidRPr="009934B3">
        <w:rPr>
          <w:rFonts w:ascii="Times New Roman" w:hAnsi="Times New Roman" w:cs="Times New Roman"/>
          <w:color w:val="000000"/>
          <w:sz w:val="24"/>
          <w:szCs w:val="24"/>
        </w:rPr>
        <w:t xml:space="preserve"> – wzór oświadczenia o braku podstaw do wykluczenia</w:t>
      </w:r>
    </w:p>
    <w:p w:rsidR="009934B3" w:rsidRPr="009934B3" w:rsidRDefault="00FF590A"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7C43D9">
        <w:rPr>
          <w:rFonts w:ascii="Times New Roman" w:hAnsi="Times New Roman" w:cs="Times New Roman"/>
          <w:color w:val="000000"/>
          <w:sz w:val="24"/>
          <w:szCs w:val="24"/>
        </w:rPr>
        <w:t>r 4</w:t>
      </w:r>
      <w:r w:rsidR="009934B3" w:rsidRPr="009934B3">
        <w:rPr>
          <w:rFonts w:ascii="Times New Roman" w:hAnsi="Times New Roman" w:cs="Times New Roman"/>
          <w:color w:val="000000"/>
          <w:sz w:val="24"/>
          <w:szCs w:val="24"/>
        </w:rPr>
        <w:t xml:space="preserve"> – wzór informacji, że wykonawca nie należy/należy do grupy kapitałowej</w:t>
      </w:r>
    </w:p>
    <w:p w:rsidR="009934B3" w:rsidRDefault="00FF590A"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EA1D2F">
        <w:rPr>
          <w:rFonts w:ascii="Times New Roman" w:hAnsi="Times New Roman" w:cs="Times New Roman"/>
          <w:color w:val="000000"/>
          <w:sz w:val="24"/>
          <w:szCs w:val="24"/>
        </w:rPr>
        <w:t xml:space="preserve">r </w:t>
      </w:r>
      <w:r w:rsidR="007C43D9">
        <w:rPr>
          <w:rFonts w:ascii="Times New Roman" w:hAnsi="Times New Roman" w:cs="Times New Roman"/>
          <w:color w:val="000000"/>
          <w:sz w:val="24"/>
          <w:szCs w:val="24"/>
        </w:rPr>
        <w:t>1</w:t>
      </w:r>
      <w:r w:rsidR="009934B3" w:rsidRPr="009934B3">
        <w:rPr>
          <w:rFonts w:ascii="Times New Roman" w:hAnsi="Times New Roman" w:cs="Times New Roman"/>
          <w:color w:val="000000"/>
          <w:sz w:val="24"/>
          <w:szCs w:val="24"/>
        </w:rPr>
        <w:t xml:space="preserve"> – wzór Formularza Ofertowego</w:t>
      </w:r>
    </w:p>
    <w:p w:rsidR="00FF590A" w:rsidRPr="009934B3" w:rsidRDefault="007C43D9"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6</w:t>
      </w:r>
      <w:r w:rsidR="00FF590A">
        <w:rPr>
          <w:rFonts w:ascii="Times New Roman" w:hAnsi="Times New Roman" w:cs="Times New Roman"/>
          <w:color w:val="000000"/>
          <w:sz w:val="24"/>
          <w:szCs w:val="24"/>
        </w:rPr>
        <w:t xml:space="preserve"> – kosztorysy ofertowe</w:t>
      </w:r>
    </w:p>
    <w:p w:rsidR="00E523A8" w:rsidRPr="00E523A8" w:rsidRDefault="00E523A8" w:rsidP="0037358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2B1E">
        <w:rPr>
          <w:rFonts w:ascii="Times New Roman" w:hAnsi="Times New Roman" w:cs="Times New Roman"/>
          <w:color w:val="000000"/>
          <w:sz w:val="24"/>
          <w:szCs w:val="24"/>
        </w:rPr>
        <w:t>Wójt Gminy Stary Dzików</w:t>
      </w:r>
    </w:p>
    <w:p w:rsidR="00E523A8" w:rsidRDefault="00E523A8" w:rsidP="00373586">
      <w:pPr>
        <w:autoSpaceDE w:val="0"/>
        <w:autoSpaceDN w:val="0"/>
        <w:adjustRightInd w:val="0"/>
        <w:spacing w:after="0"/>
        <w:jc w:val="both"/>
        <w:rPr>
          <w:rFonts w:ascii="Times New Roman" w:hAnsi="Times New Roman" w:cs="Times New Roman"/>
          <w:color w:val="000000"/>
          <w:sz w:val="24"/>
          <w:szCs w:val="24"/>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7C43D9" w:rsidRDefault="007C43D9" w:rsidP="00FF590A">
      <w:pPr>
        <w:spacing w:after="0"/>
        <w:ind w:left="6372"/>
        <w:rPr>
          <w:rFonts w:ascii="Times New Roman" w:eastAsia="Calibri" w:hAnsi="Times New Roman" w:cs="Times New Roman"/>
          <w:b/>
          <w:sz w:val="20"/>
        </w:rPr>
      </w:pPr>
    </w:p>
    <w:p w:rsidR="007C43D9" w:rsidRDefault="007C43D9" w:rsidP="00FF590A">
      <w:pPr>
        <w:spacing w:after="0"/>
        <w:ind w:left="6372"/>
        <w:rPr>
          <w:rFonts w:ascii="Times New Roman" w:eastAsia="Calibri" w:hAnsi="Times New Roman" w:cs="Times New Roman"/>
          <w:b/>
          <w:sz w:val="20"/>
        </w:rPr>
      </w:pPr>
    </w:p>
    <w:p w:rsidR="007C43D9" w:rsidRDefault="007C43D9" w:rsidP="00FF590A">
      <w:pPr>
        <w:spacing w:after="0"/>
        <w:ind w:left="6372"/>
        <w:rPr>
          <w:rFonts w:ascii="Times New Roman" w:eastAsia="Calibri" w:hAnsi="Times New Roman" w:cs="Times New Roman"/>
          <w:b/>
          <w:sz w:val="20"/>
        </w:rPr>
      </w:pPr>
    </w:p>
    <w:p w:rsidR="007C43D9" w:rsidRDefault="007C43D9" w:rsidP="00FF590A">
      <w:pPr>
        <w:spacing w:after="0"/>
        <w:ind w:left="6372"/>
        <w:rPr>
          <w:rFonts w:ascii="Times New Roman" w:eastAsia="Calibri" w:hAnsi="Times New Roman" w:cs="Times New Roman"/>
          <w:b/>
          <w:sz w:val="20"/>
        </w:rPr>
      </w:pPr>
    </w:p>
    <w:p w:rsidR="007C43D9" w:rsidRDefault="007C43D9"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AA6C77" w:rsidRDefault="00AA6C77" w:rsidP="00FF590A">
      <w:pPr>
        <w:spacing w:after="0"/>
        <w:ind w:left="6372"/>
        <w:rPr>
          <w:rFonts w:ascii="Times New Roman" w:eastAsia="Calibri" w:hAnsi="Times New Roman" w:cs="Times New Roman"/>
          <w:b/>
          <w:sz w:val="20"/>
        </w:rPr>
      </w:pPr>
    </w:p>
    <w:p w:rsidR="00FF590A" w:rsidRPr="00FF590A" w:rsidRDefault="00FF590A" w:rsidP="00FF590A">
      <w:pPr>
        <w:spacing w:after="0"/>
        <w:ind w:left="6372"/>
        <w:rPr>
          <w:rFonts w:ascii="Times New Roman" w:eastAsia="Calibri" w:hAnsi="Times New Roman" w:cs="Times New Roman"/>
          <w:b/>
          <w:sz w:val="21"/>
          <w:szCs w:val="21"/>
        </w:rPr>
      </w:pPr>
      <w:r>
        <w:rPr>
          <w:rFonts w:ascii="Times New Roman" w:eastAsia="Calibri" w:hAnsi="Times New Roman" w:cs="Times New Roman"/>
          <w:b/>
          <w:sz w:val="20"/>
        </w:rPr>
        <w:t xml:space="preserve">Załącznik nr </w:t>
      </w:r>
      <w:r w:rsidR="007C43D9">
        <w:rPr>
          <w:rFonts w:ascii="Times New Roman" w:eastAsia="Calibri" w:hAnsi="Times New Roman" w:cs="Times New Roman"/>
          <w:b/>
          <w:sz w:val="20"/>
        </w:rPr>
        <w:t>5</w:t>
      </w:r>
      <w:r w:rsidRPr="00FF590A">
        <w:rPr>
          <w:rFonts w:ascii="Times New Roman" w:eastAsia="Calibri" w:hAnsi="Times New Roman" w:cs="Times New Roman"/>
          <w:b/>
          <w:sz w:val="20"/>
        </w:rPr>
        <w:t xml:space="preserve"> do SIWZ</w:t>
      </w:r>
    </w:p>
    <w:p w:rsidR="00FF590A" w:rsidRDefault="00FF590A" w:rsidP="00FF590A">
      <w:pPr>
        <w:spacing w:after="0" w:line="240" w:lineRule="auto"/>
        <w:jc w:val="center"/>
        <w:rPr>
          <w:rFonts w:ascii="Times New Roman" w:hAnsi="Times New Roman" w:cs="Times New Roman"/>
          <w:b/>
          <w:bCs/>
          <w:sz w:val="24"/>
          <w:szCs w:val="24"/>
        </w:rPr>
      </w:pPr>
    </w:p>
    <w:p w:rsidR="00FF590A" w:rsidRPr="004E28A0" w:rsidRDefault="00FF590A" w:rsidP="00FF59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 xml:space="preserve">zawarta w dniu </w:t>
      </w:r>
      <w:r>
        <w:rPr>
          <w:rFonts w:ascii="Times New Roman" w:hAnsi="Times New Roman" w:cs="Times New Roman"/>
          <w:sz w:val="24"/>
          <w:szCs w:val="24"/>
        </w:rPr>
        <w:t>…</w:t>
      </w:r>
      <w:r w:rsidR="00E762B5">
        <w:rPr>
          <w:rFonts w:ascii="Times New Roman" w:hAnsi="Times New Roman" w:cs="Times New Roman"/>
          <w:sz w:val="24"/>
          <w:szCs w:val="24"/>
        </w:rPr>
        <w:t>…………….</w:t>
      </w:r>
      <w:bookmarkStart w:id="1" w:name="_GoBack"/>
      <w:bookmarkEnd w:id="1"/>
      <w:r>
        <w:rPr>
          <w:rFonts w:ascii="Times New Roman" w:hAnsi="Times New Roman" w:cs="Times New Roman"/>
          <w:sz w:val="24"/>
          <w:szCs w:val="24"/>
        </w:rPr>
        <w:t>……..</w:t>
      </w:r>
      <w:r w:rsidRPr="004E28A0">
        <w:rPr>
          <w:rFonts w:ascii="Times New Roman" w:hAnsi="Times New Roman" w:cs="Times New Roman"/>
          <w:sz w:val="24"/>
          <w:szCs w:val="24"/>
        </w:rPr>
        <w:t xml:space="preserve">. w Starym Dzikowie pomiędzy: </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b/>
          <w:sz w:val="24"/>
          <w:szCs w:val="24"/>
        </w:rPr>
        <w:t>Gminą Stary Dzików</w:t>
      </w:r>
      <w:r w:rsidRPr="004E28A0">
        <w:rPr>
          <w:rFonts w:ascii="Times New Roman" w:hAnsi="Times New Roman" w:cs="Times New Roman"/>
          <w:sz w:val="24"/>
          <w:szCs w:val="24"/>
        </w:rPr>
        <w:t xml:space="preserve"> ul. Kościuszki 79, 37-632 Stary Dzików, reprezentowanym przez:</w:t>
      </w:r>
    </w:p>
    <w:p w:rsidR="00FF590A" w:rsidRPr="004E28A0" w:rsidRDefault="00E762B5" w:rsidP="00FF5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Tomasz JABŁOŃSKI</w:t>
      </w:r>
      <w:r w:rsidR="00FF590A" w:rsidRPr="004E28A0">
        <w:rPr>
          <w:rFonts w:ascii="Times New Roman" w:hAnsi="Times New Roman" w:cs="Times New Roman"/>
          <w:b/>
          <w:sz w:val="24"/>
          <w:szCs w:val="24"/>
        </w:rPr>
        <w:t xml:space="preserve"> – Wójt Gminy</w:t>
      </w:r>
    </w:p>
    <w:p w:rsidR="00FF590A" w:rsidRPr="004E28A0" w:rsidRDefault="00FF590A" w:rsidP="00FF590A">
      <w:pPr>
        <w:spacing w:after="0" w:line="240" w:lineRule="auto"/>
        <w:jc w:val="both"/>
        <w:rPr>
          <w:rFonts w:ascii="Times New Roman" w:hAnsi="Times New Roman" w:cs="Times New Roman"/>
          <w:b/>
          <w:sz w:val="24"/>
          <w:szCs w:val="24"/>
        </w:rPr>
      </w:pPr>
      <w:r w:rsidRPr="004E28A0">
        <w:rPr>
          <w:rFonts w:ascii="Times New Roman" w:hAnsi="Times New Roman" w:cs="Times New Roman"/>
          <w:b/>
          <w:sz w:val="24"/>
          <w:szCs w:val="24"/>
        </w:rPr>
        <w:t>przy kontrasygnacie  Katarzyny MAKSYMOWICZ – Skarbnik Gminy</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 xml:space="preserve">zwanym w dalszej części umowy ,,Zamawiającym”, </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 xml:space="preserve">a </w:t>
      </w:r>
      <w:r>
        <w:rPr>
          <w:rFonts w:ascii="Times New Roman" w:hAnsi="Times New Roman" w:cs="Times New Roman"/>
          <w:sz w:val="24"/>
          <w:szCs w:val="24"/>
        </w:rPr>
        <w:t>……………………………………………………………………………………………..</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zwanym w dalszej treści umowy ,,Wykonawcą”  została zawarta umowa następującej treści:</w:t>
      </w:r>
    </w:p>
    <w:p w:rsidR="00FF590A" w:rsidRPr="004E28A0" w:rsidRDefault="00FF590A" w:rsidP="00FF590A">
      <w:pPr>
        <w:spacing w:after="0" w:line="240" w:lineRule="auto"/>
        <w:jc w:val="both"/>
        <w:rPr>
          <w:rFonts w:ascii="Times New Roman" w:hAnsi="Times New Roman" w:cs="Times New Roman"/>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W wyniku rozstrzygnięcia przetargu nieograniczonego w oparciu o ustawę Prawo zamówień publicznych , Zamawiający zleca, a Wykonawca przyjmuje do wykonania usługi z zakresu:</w:t>
      </w:r>
    </w:p>
    <w:p w:rsidR="00FF590A" w:rsidRPr="004E28A0" w:rsidRDefault="00FF590A" w:rsidP="00FF590A">
      <w:pPr>
        <w:spacing w:after="0" w:line="240" w:lineRule="auto"/>
        <w:ind w:left="360"/>
        <w:jc w:val="both"/>
        <w:rPr>
          <w:rFonts w:ascii="Times New Roman" w:hAnsi="Times New Roman" w:cs="Times New Roman"/>
          <w:sz w:val="24"/>
          <w:szCs w:val="24"/>
        </w:rPr>
      </w:pPr>
      <w:r w:rsidRPr="004E28A0">
        <w:rPr>
          <w:rFonts w:ascii="Times New Roman" w:hAnsi="Times New Roman" w:cs="Times New Roman"/>
          <w:sz w:val="24"/>
          <w:szCs w:val="24"/>
        </w:rPr>
        <w:t>- pozyskania i zrywki drewna</w:t>
      </w:r>
    </w:p>
    <w:p w:rsidR="00FF590A" w:rsidRPr="004E28A0" w:rsidRDefault="00FF590A" w:rsidP="00FF590A">
      <w:pPr>
        <w:spacing w:after="0" w:line="240" w:lineRule="auto"/>
        <w:ind w:left="360"/>
        <w:jc w:val="both"/>
        <w:rPr>
          <w:rFonts w:ascii="Times New Roman" w:hAnsi="Times New Roman" w:cs="Times New Roman"/>
          <w:sz w:val="24"/>
          <w:szCs w:val="24"/>
        </w:rPr>
      </w:pPr>
      <w:r w:rsidRPr="004E28A0">
        <w:rPr>
          <w:rFonts w:ascii="Times New Roman" w:hAnsi="Times New Roman" w:cs="Times New Roman"/>
          <w:sz w:val="24"/>
          <w:szCs w:val="24"/>
        </w:rPr>
        <w:t>- hodowli lasu</w:t>
      </w:r>
    </w:p>
    <w:p w:rsidR="00FF590A" w:rsidRPr="004E28A0" w:rsidRDefault="00FF590A" w:rsidP="00FF590A">
      <w:pPr>
        <w:spacing w:after="0" w:line="240" w:lineRule="auto"/>
        <w:ind w:left="360"/>
        <w:jc w:val="both"/>
        <w:rPr>
          <w:rFonts w:ascii="Times New Roman" w:hAnsi="Times New Roman" w:cs="Times New Roman"/>
          <w:sz w:val="24"/>
          <w:szCs w:val="24"/>
        </w:rPr>
      </w:pPr>
      <w:r w:rsidRPr="004E28A0">
        <w:rPr>
          <w:rFonts w:ascii="Times New Roman" w:hAnsi="Times New Roman" w:cs="Times New Roman"/>
          <w:sz w:val="24"/>
          <w:szCs w:val="24"/>
        </w:rPr>
        <w:t>- ochrony lasu</w:t>
      </w:r>
    </w:p>
    <w:p w:rsidR="00641172" w:rsidRPr="004E28A0" w:rsidRDefault="00641172" w:rsidP="00FF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terenie lasu wsi ………………………….. – zadanie częściowe nr …………..</w:t>
      </w:r>
    </w:p>
    <w:p w:rsidR="00FF590A" w:rsidRPr="004E28A0" w:rsidRDefault="00FF590A" w:rsidP="00FF590A">
      <w:pPr>
        <w:spacing w:after="0" w:line="240" w:lineRule="auto"/>
        <w:ind w:left="360"/>
        <w:jc w:val="both"/>
        <w:rPr>
          <w:rFonts w:ascii="Times New Roman" w:hAnsi="Times New Roman" w:cs="Times New Roman"/>
          <w:sz w:val="24"/>
          <w:szCs w:val="24"/>
        </w:rPr>
      </w:pPr>
      <w:r w:rsidRPr="004E28A0">
        <w:rPr>
          <w:rFonts w:ascii="Times New Roman" w:hAnsi="Times New Roman" w:cs="Times New Roman"/>
          <w:sz w:val="24"/>
          <w:szCs w:val="24"/>
        </w:rPr>
        <w:t>a w szczególności zadania gospodarcze ujęte w złożonej ofercie stanowiącej załącznik nr 1 do niniejszej umowy.</w:t>
      </w:r>
    </w:p>
    <w:p w:rsidR="00FF590A" w:rsidRPr="004E28A0" w:rsidRDefault="00FF590A" w:rsidP="00FF590A">
      <w:pPr>
        <w:numPr>
          <w:ilvl w:val="0"/>
          <w:numId w:val="24"/>
        </w:num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Prace wymienione w załączniku nr 1 będą wykonane zgodnie ze zobowiązaniami określonymi w ofercie i obowiązującymi przepisami.</w:t>
      </w:r>
    </w:p>
    <w:p w:rsidR="00FF590A" w:rsidRPr="004E28A0" w:rsidRDefault="00FF590A" w:rsidP="00FF590A">
      <w:pPr>
        <w:numPr>
          <w:ilvl w:val="0"/>
          <w:numId w:val="24"/>
        </w:num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Wynagrodzenie za wykonanie usługi wynosi :</w:t>
      </w:r>
    </w:p>
    <w:p w:rsidR="00FF590A" w:rsidRPr="00FF590A" w:rsidRDefault="00FF590A" w:rsidP="00FF590A">
      <w:pPr>
        <w:spacing w:after="0" w:line="240" w:lineRule="auto"/>
        <w:ind w:left="284"/>
        <w:jc w:val="both"/>
        <w:rPr>
          <w:rFonts w:ascii="Times New Roman" w:hAnsi="Times New Roman" w:cs="Times New Roman"/>
          <w:sz w:val="24"/>
          <w:szCs w:val="24"/>
        </w:rPr>
      </w:pPr>
      <w:r w:rsidRPr="00FF590A">
        <w:rPr>
          <w:rFonts w:ascii="Times New Roman" w:hAnsi="Times New Roman" w:cs="Times New Roman"/>
          <w:sz w:val="24"/>
          <w:szCs w:val="24"/>
        </w:rPr>
        <w:t xml:space="preserve">- </w:t>
      </w:r>
      <w:proofErr w:type="spellStart"/>
      <w:r w:rsidRPr="00FF590A">
        <w:rPr>
          <w:rFonts w:ascii="Times New Roman" w:hAnsi="Times New Roman" w:cs="Times New Roman"/>
          <w:sz w:val="24"/>
          <w:szCs w:val="24"/>
        </w:rPr>
        <w:t>wartośc</w:t>
      </w:r>
      <w:proofErr w:type="spellEnd"/>
      <w:r w:rsidRPr="00FF590A">
        <w:rPr>
          <w:rFonts w:ascii="Times New Roman" w:hAnsi="Times New Roman" w:cs="Times New Roman"/>
          <w:sz w:val="24"/>
          <w:szCs w:val="24"/>
        </w:rPr>
        <w:t xml:space="preserve"> netto – …………………………………..zł </w:t>
      </w:r>
    </w:p>
    <w:p w:rsidR="00FF590A" w:rsidRPr="004E28A0" w:rsidRDefault="00FF590A" w:rsidP="00FF590A">
      <w:pPr>
        <w:spacing w:after="0" w:line="240" w:lineRule="auto"/>
        <w:ind w:left="284"/>
        <w:jc w:val="both"/>
        <w:rPr>
          <w:rFonts w:ascii="Times New Roman" w:hAnsi="Times New Roman" w:cs="Times New Roman"/>
          <w:i/>
          <w:sz w:val="24"/>
          <w:szCs w:val="24"/>
        </w:rPr>
      </w:pPr>
      <w:r w:rsidRPr="004E28A0">
        <w:rPr>
          <w:rFonts w:ascii="Times New Roman" w:hAnsi="Times New Roman" w:cs="Times New Roman"/>
          <w:i/>
          <w:sz w:val="24"/>
          <w:szCs w:val="24"/>
        </w:rPr>
        <w:t xml:space="preserve">(słownie: </w:t>
      </w:r>
      <w:r>
        <w:rPr>
          <w:rFonts w:ascii="Times New Roman" w:hAnsi="Times New Roman" w:cs="Times New Roman"/>
          <w:i/>
          <w:sz w:val="24"/>
          <w:szCs w:val="24"/>
        </w:rPr>
        <w:t>…………………………………………………………………</w:t>
      </w:r>
      <w:r w:rsidRPr="004E28A0">
        <w:rPr>
          <w:rFonts w:ascii="Times New Roman" w:hAnsi="Times New Roman" w:cs="Times New Roman"/>
          <w:i/>
          <w:sz w:val="24"/>
          <w:szCs w:val="24"/>
        </w:rPr>
        <w:t xml:space="preserve">) </w:t>
      </w:r>
    </w:p>
    <w:p w:rsidR="00FF590A" w:rsidRPr="00FF590A" w:rsidRDefault="00FF590A" w:rsidP="00FF590A">
      <w:pPr>
        <w:spacing w:after="0" w:line="240" w:lineRule="auto"/>
        <w:ind w:left="284"/>
        <w:jc w:val="both"/>
        <w:rPr>
          <w:rFonts w:ascii="Times New Roman" w:hAnsi="Times New Roman" w:cs="Times New Roman"/>
          <w:sz w:val="24"/>
          <w:szCs w:val="24"/>
        </w:rPr>
      </w:pPr>
      <w:r w:rsidRPr="00FF590A">
        <w:rPr>
          <w:rFonts w:ascii="Times New Roman" w:hAnsi="Times New Roman" w:cs="Times New Roman"/>
          <w:sz w:val="24"/>
          <w:szCs w:val="24"/>
        </w:rPr>
        <w:t>- wartość</w:t>
      </w:r>
      <w:r w:rsidRPr="00FF590A">
        <w:rPr>
          <w:rFonts w:ascii="Times New Roman" w:hAnsi="Times New Roman" w:cs="Times New Roman"/>
          <w:i/>
          <w:sz w:val="24"/>
          <w:szCs w:val="24"/>
        </w:rPr>
        <w:t xml:space="preserve"> </w:t>
      </w:r>
      <w:r w:rsidRPr="00FF590A">
        <w:rPr>
          <w:rFonts w:ascii="Times New Roman" w:hAnsi="Times New Roman" w:cs="Times New Roman"/>
          <w:sz w:val="24"/>
          <w:szCs w:val="24"/>
        </w:rPr>
        <w:t xml:space="preserve">brutto – </w:t>
      </w:r>
      <w:r>
        <w:rPr>
          <w:rFonts w:ascii="Times New Roman" w:hAnsi="Times New Roman" w:cs="Times New Roman"/>
          <w:sz w:val="24"/>
          <w:szCs w:val="24"/>
        </w:rPr>
        <w:t>…………………………….</w:t>
      </w:r>
      <w:r w:rsidRPr="00FF590A">
        <w:rPr>
          <w:rFonts w:ascii="Times New Roman" w:hAnsi="Times New Roman" w:cs="Times New Roman"/>
          <w:sz w:val="24"/>
          <w:szCs w:val="24"/>
        </w:rPr>
        <w:t xml:space="preserve"> zł</w:t>
      </w:r>
    </w:p>
    <w:p w:rsidR="00FF590A" w:rsidRPr="004E28A0" w:rsidRDefault="00FF590A" w:rsidP="00FF590A">
      <w:pPr>
        <w:spacing w:after="0" w:line="240" w:lineRule="auto"/>
        <w:ind w:left="284"/>
        <w:jc w:val="both"/>
        <w:rPr>
          <w:rFonts w:ascii="Times New Roman" w:hAnsi="Times New Roman" w:cs="Times New Roman"/>
          <w:i/>
          <w:sz w:val="24"/>
          <w:szCs w:val="24"/>
        </w:rPr>
      </w:pPr>
      <w:r w:rsidRPr="004E28A0">
        <w:rPr>
          <w:rFonts w:ascii="Times New Roman" w:hAnsi="Times New Roman" w:cs="Times New Roman"/>
          <w:i/>
          <w:sz w:val="24"/>
          <w:szCs w:val="24"/>
        </w:rPr>
        <w:t xml:space="preserve"> (słownie: </w:t>
      </w:r>
      <w:r>
        <w:rPr>
          <w:rFonts w:ascii="Times New Roman" w:hAnsi="Times New Roman" w:cs="Times New Roman"/>
          <w:i/>
          <w:sz w:val="24"/>
          <w:szCs w:val="24"/>
        </w:rPr>
        <w:t>……………………………………………………………….</w:t>
      </w:r>
      <w:r w:rsidRPr="004E28A0">
        <w:rPr>
          <w:rFonts w:ascii="Times New Roman" w:hAnsi="Times New Roman" w:cs="Times New Roman"/>
          <w:i/>
          <w:sz w:val="24"/>
          <w:szCs w:val="24"/>
        </w:rPr>
        <w:t>)</w:t>
      </w:r>
    </w:p>
    <w:p w:rsidR="00FF590A" w:rsidRPr="00FF590A" w:rsidRDefault="00FF590A" w:rsidP="00FF590A">
      <w:pPr>
        <w:pStyle w:val="Nagwek"/>
        <w:keepNext w:val="0"/>
        <w:numPr>
          <w:ilvl w:val="0"/>
          <w:numId w:val="24"/>
        </w:numPr>
        <w:tabs>
          <w:tab w:val="center" w:pos="4536"/>
          <w:tab w:val="right" w:pos="9072"/>
        </w:tabs>
        <w:suppressAutoHyphens w:val="0"/>
        <w:spacing w:before="0" w:after="0" w:line="240" w:lineRule="auto"/>
        <w:jc w:val="both"/>
        <w:rPr>
          <w:rFonts w:ascii="Times New Roman" w:hAnsi="Times New Roman" w:cs="Times New Roman"/>
          <w:sz w:val="24"/>
          <w:szCs w:val="24"/>
        </w:rPr>
      </w:pPr>
      <w:r w:rsidRPr="00FF590A">
        <w:rPr>
          <w:rFonts w:ascii="Times New Roman" w:hAnsi="Times New Roman" w:cs="Times New Roman"/>
          <w:sz w:val="24"/>
          <w:szCs w:val="24"/>
        </w:rPr>
        <w:t>Ceny netto określone w umowie oraz ofercie pozostają niezmienne przez cały okres obowiązywania umowy. Jeżeli w okresie obowiązywania umowy nastąpi zmiana stawki podatku od towarów i usług (VAT), od chwili zmiany podatek w nowej stawce będzie doliczony do dotychczasowych cen netto, bez konieczności zmiany umowy.</w:t>
      </w:r>
    </w:p>
    <w:p w:rsidR="00FF590A" w:rsidRPr="00FF590A" w:rsidRDefault="00FF590A" w:rsidP="00FF590A">
      <w:pPr>
        <w:pStyle w:val="Nagwek"/>
        <w:keepNext w:val="0"/>
        <w:numPr>
          <w:ilvl w:val="0"/>
          <w:numId w:val="24"/>
        </w:numPr>
        <w:tabs>
          <w:tab w:val="center" w:pos="4536"/>
          <w:tab w:val="right" w:pos="9072"/>
        </w:tabs>
        <w:suppressAutoHyphens w:val="0"/>
        <w:spacing w:before="0" w:after="0" w:line="240" w:lineRule="auto"/>
        <w:jc w:val="both"/>
        <w:rPr>
          <w:rFonts w:ascii="Times New Roman" w:hAnsi="Times New Roman" w:cs="Times New Roman"/>
          <w:sz w:val="24"/>
          <w:szCs w:val="24"/>
        </w:rPr>
      </w:pPr>
      <w:r w:rsidRPr="00FF590A">
        <w:rPr>
          <w:rFonts w:ascii="Times New Roman" w:hAnsi="Times New Roman" w:cs="Times New Roman"/>
          <w:sz w:val="24"/>
          <w:szCs w:val="24"/>
        </w:rPr>
        <w:t xml:space="preserve">Strony przyjmują zasadę, że należny podatek VAT naliczony zostanie do ceny netto w fakturze zgodnie z obowiązującym prawem w dniu wystawienia faktury. </w:t>
      </w:r>
    </w:p>
    <w:p w:rsidR="00FF590A" w:rsidRPr="004E28A0"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2</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Strony ustalają, że dopuszczają redukcję zakresu zadań do wykonania, a zmniejszenie wynagrodzenia będzie obliczone w oparciu o stawki jednostkowe wymienione w ofercie z uwzględnieniem ilości rzeczywiście wykonanych prac.</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2. W przypadku, o którym mowa w p.1 Wykonawca może żądać wyłącznie wynagrodzenia należnego za rzeczywiście wykonaną część umowy.</w:t>
      </w:r>
    </w:p>
    <w:p w:rsidR="00FF590A" w:rsidRPr="004E28A0" w:rsidRDefault="00FF590A" w:rsidP="00FF590A">
      <w:pPr>
        <w:spacing w:before="240" w:after="0" w:line="240" w:lineRule="auto"/>
        <w:jc w:val="center"/>
        <w:rPr>
          <w:rFonts w:ascii="Times New Roman" w:hAnsi="Times New Roman" w:cs="Times New Roman"/>
          <w:sz w:val="24"/>
          <w:szCs w:val="24"/>
        </w:rPr>
      </w:pPr>
      <w:r w:rsidRPr="004E28A0">
        <w:rPr>
          <w:rFonts w:ascii="Times New Roman" w:hAnsi="Times New Roman" w:cs="Times New Roman"/>
          <w:b/>
          <w:sz w:val="24"/>
          <w:szCs w:val="24"/>
        </w:rPr>
        <w:t>§ 3</w:t>
      </w:r>
    </w:p>
    <w:p w:rsidR="00FF590A" w:rsidRPr="004E28A0" w:rsidRDefault="00FF590A" w:rsidP="00FF590A">
      <w:pPr>
        <w:numPr>
          <w:ilvl w:val="0"/>
          <w:numId w:val="25"/>
        </w:numPr>
        <w:spacing w:after="0" w:line="240" w:lineRule="auto"/>
        <w:jc w:val="both"/>
        <w:rPr>
          <w:rFonts w:ascii="Times New Roman" w:hAnsi="Times New Roman" w:cs="Times New Roman"/>
          <w:b/>
          <w:bCs/>
          <w:sz w:val="24"/>
          <w:szCs w:val="24"/>
        </w:rPr>
      </w:pPr>
      <w:r w:rsidRPr="004E28A0">
        <w:rPr>
          <w:rFonts w:ascii="Times New Roman" w:hAnsi="Times New Roman" w:cs="Times New Roman"/>
          <w:b/>
          <w:bCs/>
          <w:sz w:val="24"/>
          <w:szCs w:val="24"/>
        </w:rPr>
        <w:t>Termin zakończenia prac objętych umową 3</w:t>
      </w:r>
      <w:r w:rsidR="00DE2D75">
        <w:rPr>
          <w:rFonts w:ascii="Times New Roman" w:hAnsi="Times New Roman" w:cs="Times New Roman"/>
          <w:b/>
          <w:bCs/>
          <w:sz w:val="24"/>
          <w:szCs w:val="24"/>
        </w:rPr>
        <w:t>1</w:t>
      </w:r>
      <w:r w:rsidR="00834F56">
        <w:rPr>
          <w:rFonts w:ascii="Times New Roman" w:hAnsi="Times New Roman" w:cs="Times New Roman"/>
          <w:b/>
          <w:bCs/>
          <w:sz w:val="24"/>
          <w:szCs w:val="24"/>
        </w:rPr>
        <w:t>.12.2020</w:t>
      </w:r>
      <w:r w:rsidRPr="004E28A0">
        <w:rPr>
          <w:rFonts w:ascii="Times New Roman" w:hAnsi="Times New Roman" w:cs="Times New Roman"/>
          <w:b/>
          <w:bCs/>
          <w:sz w:val="24"/>
          <w:szCs w:val="24"/>
        </w:rPr>
        <w:t>r.</w:t>
      </w:r>
    </w:p>
    <w:p w:rsidR="00FF590A" w:rsidRPr="004E28A0" w:rsidRDefault="00FF590A" w:rsidP="00FF590A">
      <w:pPr>
        <w:numPr>
          <w:ilvl w:val="0"/>
          <w:numId w:val="25"/>
        </w:num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Szczegółowe terminy oraz kolejność wykonania poszczególnych prac podanych w formularzu cenowym oferty określone zostaną w zleceniu prac do wykonania sporządzonym przez osobę upoważnioną przez kierownika Zamawiającego. Upoważnioną osobą jest inspektor d/s. leśnictwa.</w:t>
      </w:r>
    </w:p>
    <w:p w:rsidR="00FF590A" w:rsidRPr="004E28A0" w:rsidRDefault="00FF590A" w:rsidP="00FF590A">
      <w:pPr>
        <w:numPr>
          <w:ilvl w:val="0"/>
          <w:numId w:val="25"/>
        </w:num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 xml:space="preserve">Terminy wykonania poszczególnych prac określone w ww. zleceniu nie mogą wykraczać poza daty określone w punktach 1 i 2, mają też uwzględniać realny czas niezbędny do ich wykonania i nie mogą być przekazane Wykonawcy w terminie krótszym niż 3 dni przed wymaganym terminem rozpoczęcia wykonania zadania. </w:t>
      </w:r>
    </w:p>
    <w:p w:rsidR="00FF590A" w:rsidRPr="004E28A0"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4</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Odbiór ilościowo-jakościowy wykonanych prac dokonywany będzie przez osoby upoważnione przez kierownika Zamawiającego tj. inspektora d/s. leśnictwa, dozorców mienia i Wykonawcy na druku protokołu odbioru robót. Protokół odbioru robót jest podstawą do wystawienia faktury za wykonaną przez Wykonawcę usługę.</w:t>
      </w:r>
    </w:p>
    <w:p w:rsidR="00FF590A"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5</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Dopuszcza się rozliczanie wykonanych prac fakturami częściowymi na podstawie dokumentów określonych w § 3 pkt.3 i § 4.</w:t>
      </w: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6</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Zamawiający zobowiązuje się płacić przelewem Wykonawcy należności za wykonane prace w terminie 14 dni od daty złożenia faktury  wystawionej na podstawie obustronnie podpisanego protokołu odbioru robót .</w:t>
      </w:r>
    </w:p>
    <w:p w:rsidR="00FF590A" w:rsidRPr="004E28A0" w:rsidRDefault="00FF590A" w:rsidP="00FF590A">
      <w:pPr>
        <w:spacing w:after="0" w:line="240" w:lineRule="auto"/>
        <w:jc w:val="both"/>
        <w:rPr>
          <w:rFonts w:ascii="Times New Roman" w:hAnsi="Times New Roman" w:cs="Times New Roman"/>
          <w:bCs/>
          <w:sz w:val="24"/>
          <w:szCs w:val="24"/>
        </w:rPr>
      </w:pPr>
      <w:r w:rsidRPr="004E28A0">
        <w:rPr>
          <w:rFonts w:ascii="Times New Roman" w:hAnsi="Times New Roman" w:cs="Times New Roman"/>
          <w:sz w:val="24"/>
          <w:szCs w:val="24"/>
        </w:rPr>
        <w:t xml:space="preserve">2. Przelewy </w:t>
      </w:r>
      <w:r w:rsidR="00766E2A">
        <w:rPr>
          <w:rFonts w:ascii="Times New Roman" w:hAnsi="Times New Roman" w:cs="Times New Roman"/>
          <w:sz w:val="24"/>
          <w:szCs w:val="24"/>
        </w:rPr>
        <w:t>będą dokonywane na rachunek nr ……………………………………………</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7</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Wykonawca nie może przenieść na osobę trzecią praw i obowiązków wynikających z niniejszej umowy.</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2. Wykonawca nie może zaangażować do wykonania umowy Podwykonawców, którzy nie byli wymienieni w ofercie Wykonawcy na wykonanie zamówienia, bez uprzedniej zgody Zamawiającego wyrażonej na piśmie.</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3. Wykonawca zapewnia, że Podwykonawcy będą przestrzegać wszelkich postanowień umowy.</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4. Wykonawca jest zobowiązany do terminowej regulacji zobowiązań wobec Podwykonawców, a Zamawiający nie ponosi żadnej odpowiedzialności z tytułu rozliczeń Wykonawcy z Podwykonawcami.</w:t>
      </w:r>
    </w:p>
    <w:p w:rsidR="00FF590A" w:rsidRPr="004E28A0" w:rsidRDefault="00FF590A" w:rsidP="00FF590A">
      <w:pPr>
        <w:spacing w:after="0" w:line="240" w:lineRule="auto"/>
        <w:ind w:left="360" w:hanging="360"/>
        <w:jc w:val="both"/>
        <w:rPr>
          <w:rFonts w:ascii="Times New Roman" w:hAnsi="Times New Roman" w:cs="Times New Roman"/>
          <w:b/>
          <w:sz w:val="24"/>
          <w:szCs w:val="24"/>
        </w:rPr>
      </w:pPr>
      <w:r w:rsidRPr="004E28A0">
        <w:rPr>
          <w:rFonts w:ascii="Times New Roman" w:hAnsi="Times New Roman" w:cs="Times New Roman"/>
          <w:sz w:val="24"/>
          <w:szCs w:val="24"/>
        </w:rPr>
        <w:t>5.   Pełnomocnicy konsorcjum przyjmują do realizacji zadania wynikające z art. 304 § 1 bądź § 3 ustawy z dnia 26.06.1974 r. Kodeks pracy (Pracodawca lub przedsiębiorca nie będący pracodawcą jest obowiązany zapewnić bezpieczne i higieniczne warunki pracy, o których mowa w art. 207 § 2, osobom fizycznym wykonującym pracę na innej podstawie niż stosunek pracy w zakładzie pracy lub w miejscu wyznaczonym przez pracodawcę, a także osobom prowadzącym w zakładzie pracy lub miejscu wyznaczonym przez pracodawcę na własny rachunek działalność gospodarczą). Zaś członkowie konsorcjum winni przyjąć do realizacji zadania wynikające z art. 304</w:t>
      </w:r>
      <w:r w:rsidRPr="004E28A0">
        <w:rPr>
          <w:rFonts w:ascii="Times New Roman" w:hAnsi="Times New Roman" w:cs="Times New Roman"/>
          <w:sz w:val="24"/>
          <w:szCs w:val="24"/>
          <w:vertAlign w:val="superscript"/>
        </w:rPr>
        <w:t>1</w:t>
      </w:r>
      <w:r w:rsidRPr="004E28A0">
        <w:rPr>
          <w:rFonts w:ascii="Times New Roman" w:hAnsi="Times New Roman" w:cs="Times New Roman"/>
          <w:sz w:val="24"/>
          <w:szCs w:val="24"/>
        </w:rPr>
        <w:t xml:space="preserve"> ustawy z dnia 26.06.1974 r. Kodeks pracy, co w praktyce nakłada na nich obowiązek przestrzegania w całości postanowień art. 211 Kodeksu pracy.</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8</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1. W przypadku stwierdzenia, przy odbiorze prac, istotnych usterek w wykonaniu przedmiotu umowy, Zamawiający może odmówić przyjęcia prac wykonanych wadliwie, do czasu usunięcia usterek.</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2. Zamawiający, po bezskutecznym upływie terminu wyznaczonego na usunięcie usterek może powierzyć poprawienie prac innej firmie na koszt Wykonawcy.</w:t>
      </w:r>
    </w:p>
    <w:p w:rsidR="00FF590A" w:rsidRPr="004E28A0" w:rsidRDefault="00FF590A" w:rsidP="00FF590A">
      <w:pPr>
        <w:spacing w:after="0" w:line="240" w:lineRule="auto"/>
        <w:jc w:val="both"/>
        <w:rPr>
          <w:rFonts w:ascii="Times New Roman" w:hAnsi="Times New Roman" w:cs="Times New Roman"/>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9</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Wykonawca, w przypadku opóźnienia w wykonaniu prac, zapłaci Zamawiającemu kary umowne w wysokości 0,01 % wartości przedmiotu umowy, za każdy dzień opóźnienia liczonej po upływie terminu podanego w protokole przekazania prac do wykonania.</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 xml:space="preserve">2. W przypadku opóźnienia w regulowaniu należności za wykonane prace przez Zamawiającego, Wykonawca ma prawo do naliczania i egzekwowania ustawowych odsetek, a także do rozwiązania umowy ze skutkiem natychmiastowym, z winy </w:t>
      </w:r>
      <w:r w:rsidRPr="004E28A0">
        <w:rPr>
          <w:rFonts w:ascii="Times New Roman" w:hAnsi="Times New Roman" w:cs="Times New Roman"/>
          <w:sz w:val="24"/>
          <w:szCs w:val="24"/>
        </w:rPr>
        <w:lastRenderedPageBreak/>
        <w:t>Zamawiającego, w przypadku opóźnienia w regulowaniu należności przekraczającej 14 dni.</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3. W trakcie realizacji przedmiotu zamówienia w zakresie pozyskania i zrywki Wykonawca nie może powodować uszkodzeń drzew stojących. Spowodowanie uszkodzeń drzew na powierzchni objętej usługą daje Zamawiającemu prawo do naliczenia kar umownych w wysokości 10 zł za każde uszkodzone drzewo.</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4. Zamawiającemu i Wykonawcy przysługuje prawo dochodzenia odszkodowania na zasadach ogólnych kodeksu cywilnego.</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5.  W razie stwierdzenia ewidentnych przypadków obniżania jakości surowca drzewnego spowodowanego niewłaściwą techniką pozyskania drewna, Wykonawca może zostać obciążony kara umowną stanowiącą różnicę wartości pomiędzy wartością optymalną możliwą do osiągnięcia za dany sortyment, a uzyskaną w wyniku wadliwej techniki pozyskania.</w:t>
      </w:r>
    </w:p>
    <w:p w:rsidR="00FF590A" w:rsidRPr="004E28A0"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10</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Wykonawca udziela jednorocznej gwarancji na prace z zakresu czyszczeń późnych, odnowień, zalesień i poprawek. W przypadku stwierdzenia usterek w wykonaniu ww. prac wykonawca zobowiązuje się do ich usunięcia lub naprawienia w terminie 30 dni od daty pisemnego zawiadomienia o stwierdzonych usterkach. Termin usunięcia usterek musi jednocześnie uwzględniać czas niezbędny do ich usunięcia.</w:t>
      </w:r>
    </w:p>
    <w:p w:rsidR="00FF590A" w:rsidRPr="004E28A0" w:rsidRDefault="00FF590A" w:rsidP="00FF590A">
      <w:pPr>
        <w:spacing w:after="0" w:line="240" w:lineRule="auto"/>
        <w:jc w:val="center"/>
        <w:rPr>
          <w:rFonts w:ascii="Times New Roman" w:hAnsi="Times New Roman" w:cs="Times New Roman"/>
          <w:b/>
          <w:sz w:val="24"/>
          <w:szCs w:val="24"/>
        </w:rPr>
      </w:pPr>
    </w:p>
    <w:p w:rsidR="00FF590A" w:rsidRPr="004E28A0" w:rsidRDefault="00FF590A" w:rsidP="00FF590A">
      <w:pPr>
        <w:spacing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11</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1. Wykonawca zobowiązany jest, pod rygorem rozwiązania umowy z jego winy ze skutkiem natychmiastowym, do przestrzegania technologii wykonania prac zgodnej ze złożoną ofertą, przepisów bhp między innymi Kodeks Pracy dział X bezpieczeństwo i Higiena pracy, Rozporządzenia Ministra Środowiska z dnia 24.08.2006 r. w sprawie bezpieczeństwa i higieny pracy przy wykonywaniu niektórych prac z zakresu gospodarki leśnej, Instrukcja bezpieczeństwa i higieny pracy przy wykonywaniu podstawowych prac z zakresu gospodarki leśnej, wprowadzona Zarządzeniem nr 19 DGLP z dnia 14.07.1997 r. i obowiązujących  przepisów przeciwpożarowych.</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2. Wykonawca, po wykonaniu prac na każdej powierzchni ma obowiązek, przed jej opuszczeniem, uporządkowania terenu i oczyszczenia miejsca pracy z wszelkiego typu odpadów.</w:t>
      </w: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3. Zamawiający i Wykonawca zobowiązani są respektować prawa i obowiązki określone zasadami współdziałania w zakresie BHP.</w:t>
      </w:r>
    </w:p>
    <w:p w:rsidR="00FF590A" w:rsidRPr="004E28A0" w:rsidRDefault="00FF590A" w:rsidP="00FF590A">
      <w:pPr>
        <w:spacing w:after="0" w:line="240" w:lineRule="auto"/>
        <w:ind w:left="360" w:hanging="360"/>
        <w:jc w:val="both"/>
        <w:rPr>
          <w:rFonts w:ascii="Times New Roman" w:hAnsi="Times New Roman" w:cs="Times New Roman"/>
          <w:sz w:val="24"/>
          <w:szCs w:val="24"/>
        </w:rPr>
      </w:pPr>
    </w:p>
    <w:p w:rsidR="00FF590A" w:rsidRPr="004E28A0" w:rsidRDefault="00FF590A" w:rsidP="00FF590A">
      <w:pPr>
        <w:spacing w:after="0" w:line="240" w:lineRule="auto"/>
        <w:ind w:left="360" w:hanging="360"/>
        <w:jc w:val="both"/>
        <w:rPr>
          <w:rFonts w:ascii="Times New Roman" w:hAnsi="Times New Roman" w:cs="Times New Roman"/>
          <w:sz w:val="24"/>
          <w:szCs w:val="24"/>
        </w:rPr>
      </w:pPr>
      <w:r w:rsidRPr="004E28A0">
        <w:rPr>
          <w:rFonts w:ascii="Times New Roman" w:hAnsi="Times New Roman" w:cs="Times New Roman"/>
          <w:sz w:val="24"/>
          <w:szCs w:val="24"/>
        </w:rPr>
        <w:t>4.  Wykonawca zobowiązany jest wyposażyć swoich pracowników, realizujących zadania z gospodarki leśnej, w kamizelki odblaskowe celem zapewnienia właściwej widoczności pracownika podczas wykonywania prac w lesie.</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12</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Nie realizowanie postanowień niniejszej umowy może być podstawą do jej rozwiązania ze skutkiem natychmiastowym przez każdą ze stron.</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13</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14</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Wszelkie zmiany niniejszej umowy wymagają formy pisemnej pod rygorem nieważności.</w:t>
      </w:r>
    </w:p>
    <w:p w:rsidR="00FF590A" w:rsidRPr="004E28A0" w:rsidRDefault="00FF590A" w:rsidP="00FF590A">
      <w:pPr>
        <w:spacing w:after="0" w:line="240" w:lineRule="auto"/>
        <w:jc w:val="both"/>
        <w:rPr>
          <w:rFonts w:ascii="Times New Roman" w:hAnsi="Times New Roman" w:cs="Times New Roman"/>
          <w:sz w:val="24"/>
          <w:szCs w:val="24"/>
        </w:rPr>
      </w:pP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lastRenderedPageBreak/>
        <w:t>§ 15</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W sprawach nie uregulowanych w niniejszej umowie mają zastosowanie przepisy kodeksu cywilnego oraz ustawy „Prawo zamówień publicznych”</w:t>
      </w: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16</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Integralną część umowy stanowi oferta z formularzem cenowym.</w:t>
      </w:r>
    </w:p>
    <w:p w:rsidR="00FF590A" w:rsidRPr="004E28A0" w:rsidRDefault="00FF590A" w:rsidP="00FF590A">
      <w:pPr>
        <w:spacing w:after="0" w:line="240" w:lineRule="auto"/>
        <w:jc w:val="both"/>
        <w:rPr>
          <w:rFonts w:ascii="Times New Roman" w:hAnsi="Times New Roman" w:cs="Times New Roman"/>
          <w:sz w:val="24"/>
          <w:szCs w:val="24"/>
        </w:rPr>
      </w:pPr>
    </w:p>
    <w:p w:rsidR="00FF590A" w:rsidRPr="004E28A0" w:rsidRDefault="00FF590A" w:rsidP="00FF590A">
      <w:pPr>
        <w:spacing w:before="240" w:after="0" w:line="240" w:lineRule="auto"/>
        <w:jc w:val="center"/>
        <w:rPr>
          <w:rFonts w:ascii="Times New Roman" w:hAnsi="Times New Roman" w:cs="Times New Roman"/>
          <w:b/>
          <w:sz w:val="24"/>
          <w:szCs w:val="24"/>
        </w:rPr>
      </w:pPr>
      <w:r w:rsidRPr="004E28A0">
        <w:rPr>
          <w:rFonts w:ascii="Times New Roman" w:hAnsi="Times New Roman" w:cs="Times New Roman"/>
          <w:b/>
          <w:sz w:val="24"/>
          <w:szCs w:val="24"/>
        </w:rPr>
        <w:t>§ 17</w:t>
      </w:r>
    </w:p>
    <w:p w:rsidR="00FF590A" w:rsidRPr="004E28A0" w:rsidRDefault="00FF590A" w:rsidP="00FF590A">
      <w:pPr>
        <w:spacing w:after="0" w:line="240" w:lineRule="auto"/>
        <w:jc w:val="both"/>
        <w:rPr>
          <w:rFonts w:ascii="Times New Roman" w:hAnsi="Times New Roman" w:cs="Times New Roman"/>
          <w:sz w:val="24"/>
          <w:szCs w:val="24"/>
        </w:rPr>
      </w:pPr>
      <w:r w:rsidRPr="004E28A0">
        <w:rPr>
          <w:rFonts w:ascii="Times New Roman" w:hAnsi="Times New Roman" w:cs="Times New Roman"/>
          <w:sz w:val="24"/>
          <w:szCs w:val="24"/>
        </w:rPr>
        <w:t xml:space="preserve">Umowa została sporządzona w 3 jednobrzmiących egzemplarzach, dwa dla </w:t>
      </w:r>
      <w:proofErr w:type="spellStart"/>
      <w:r w:rsidRPr="004E28A0">
        <w:rPr>
          <w:rFonts w:ascii="Times New Roman" w:hAnsi="Times New Roman" w:cs="Times New Roman"/>
          <w:sz w:val="24"/>
          <w:szCs w:val="24"/>
        </w:rPr>
        <w:t>Zamawiajacego</w:t>
      </w:r>
      <w:proofErr w:type="spellEnd"/>
      <w:r w:rsidRPr="004E28A0">
        <w:rPr>
          <w:rFonts w:ascii="Times New Roman" w:hAnsi="Times New Roman" w:cs="Times New Roman"/>
          <w:sz w:val="24"/>
          <w:szCs w:val="24"/>
        </w:rPr>
        <w:t xml:space="preserve"> i jeden dla Wykonawcy.</w:t>
      </w:r>
    </w:p>
    <w:p w:rsidR="00FF590A" w:rsidRPr="004E28A0" w:rsidRDefault="00FF590A" w:rsidP="00FF590A">
      <w:pPr>
        <w:spacing w:before="240"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605"/>
        <w:gridCol w:w="4605"/>
      </w:tblGrid>
      <w:tr w:rsidR="00FF590A" w:rsidRPr="004E28A0" w:rsidTr="00FB0C95">
        <w:trPr>
          <w:jc w:val="center"/>
        </w:trPr>
        <w:tc>
          <w:tcPr>
            <w:tcW w:w="4605" w:type="dxa"/>
            <w:hideMark/>
          </w:tcPr>
          <w:p w:rsidR="00FF590A" w:rsidRPr="004E28A0" w:rsidRDefault="00FF590A" w:rsidP="00FB0C95">
            <w:pPr>
              <w:spacing w:before="240" w:after="0" w:line="240" w:lineRule="auto"/>
              <w:jc w:val="center"/>
              <w:rPr>
                <w:rFonts w:ascii="Times New Roman" w:eastAsia="Times New Roman" w:hAnsi="Times New Roman" w:cs="Times New Roman"/>
                <w:kern w:val="2"/>
                <w:sz w:val="24"/>
                <w:szCs w:val="24"/>
              </w:rPr>
            </w:pPr>
            <w:r w:rsidRPr="004E28A0">
              <w:rPr>
                <w:rFonts w:ascii="Times New Roman" w:hAnsi="Times New Roman" w:cs="Times New Roman"/>
                <w:sz w:val="24"/>
                <w:szCs w:val="24"/>
              </w:rPr>
              <w:t>Zamawiający</w:t>
            </w:r>
          </w:p>
        </w:tc>
        <w:tc>
          <w:tcPr>
            <w:tcW w:w="4605" w:type="dxa"/>
            <w:hideMark/>
          </w:tcPr>
          <w:p w:rsidR="00FF590A" w:rsidRPr="004E28A0" w:rsidRDefault="00FF590A" w:rsidP="00FB0C95">
            <w:pPr>
              <w:spacing w:before="240" w:after="0" w:line="240" w:lineRule="auto"/>
              <w:jc w:val="center"/>
              <w:rPr>
                <w:rFonts w:ascii="Times New Roman" w:eastAsia="Times New Roman" w:hAnsi="Times New Roman" w:cs="Times New Roman"/>
                <w:kern w:val="2"/>
                <w:sz w:val="24"/>
                <w:szCs w:val="24"/>
              </w:rPr>
            </w:pPr>
            <w:r w:rsidRPr="004E28A0">
              <w:rPr>
                <w:rFonts w:ascii="Times New Roman" w:hAnsi="Times New Roman" w:cs="Times New Roman"/>
                <w:sz w:val="24"/>
                <w:szCs w:val="24"/>
              </w:rPr>
              <w:t>Wykonawca</w:t>
            </w:r>
          </w:p>
        </w:tc>
      </w:tr>
      <w:tr w:rsidR="00FF590A" w:rsidRPr="004E28A0" w:rsidTr="00FB0C95">
        <w:trPr>
          <w:jc w:val="center"/>
        </w:trPr>
        <w:tc>
          <w:tcPr>
            <w:tcW w:w="4605" w:type="dxa"/>
          </w:tcPr>
          <w:p w:rsidR="00FF590A" w:rsidRPr="004E28A0" w:rsidRDefault="00FF590A" w:rsidP="00FB0C95">
            <w:pPr>
              <w:spacing w:before="240" w:after="0" w:line="240" w:lineRule="auto"/>
              <w:jc w:val="center"/>
              <w:rPr>
                <w:rFonts w:ascii="Times New Roman" w:eastAsia="Times New Roman" w:hAnsi="Times New Roman" w:cs="Times New Roman"/>
                <w:kern w:val="2"/>
                <w:sz w:val="24"/>
                <w:szCs w:val="24"/>
              </w:rPr>
            </w:pPr>
            <w:r w:rsidRPr="004E28A0">
              <w:rPr>
                <w:rFonts w:ascii="Times New Roman" w:eastAsia="Times New Roman" w:hAnsi="Times New Roman" w:cs="Times New Roman"/>
                <w:kern w:val="2"/>
                <w:sz w:val="24"/>
                <w:szCs w:val="24"/>
              </w:rPr>
              <w:t>………………………………………</w:t>
            </w:r>
          </w:p>
          <w:p w:rsidR="00FF590A" w:rsidRPr="004E28A0" w:rsidRDefault="00FF590A" w:rsidP="00FB0C95">
            <w:pPr>
              <w:spacing w:before="240" w:after="0" w:line="240" w:lineRule="auto"/>
              <w:jc w:val="center"/>
              <w:rPr>
                <w:rFonts w:ascii="Times New Roman" w:hAnsi="Times New Roman" w:cs="Times New Roman"/>
                <w:sz w:val="24"/>
                <w:szCs w:val="24"/>
              </w:rPr>
            </w:pPr>
          </w:p>
          <w:p w:rsidR="00FF590A" w:rsidRPr="004E28A0" w:rsidRDefault="00FF590A" w:rsidP="00FB0C95">
            <w:pPr>
              <w:spacing w:before="240" w:after="0" w:line="240" w:lineRule="auto"/>
              <w:jc w:val="center"/>
              <w:rPr>
                <w:rFonts w:ascii="Times New Roman" w:eastAsia="Times New Roman" w:hAnsi="Times New Roman" w:cs="Times New Roman"/>
                <w:kern w:val="2"/>
                <w:sz w:val="24"/>
                <w:szCs w:val="24"/>
              </w:rPr>
            </w:pPr>
            <w:r w:rsidRPr="004E28A0">
              <w:rPr>
                <w:rFonts w:ascii="Times New Roman" w:hAnsi="Times New Roman" w:cs="Times New Roman"/>
                <w:sz w:val="24"/>
                <w:szCs w:val="24"/>
              </w:rPr>
              <w:t>………….………………………….</w:t>
            </w:r>
          </w:p>
        </w:tc>
        <w:tc>
          <w:tcPr>
            <w:tcW w:w="4605" w:type="dxa"/>
          </w:tcPr>
          <w:p w:rsidR="00FF590A" w:rsidRPr="004E28A0" w:rsidRDefault="00FF590A" w:rsidP="00FB0C95">
            <w:pPr>
              <w:spacing w:before="240" w:after="0" w:line="240" w:lineRule="auto"/>
              <w:rPr>
                <w:rFonts w:ascii="Times New Roman" w:eastAsia="Times New Roman" w:hAnsi="Times New Roman" w:cs="Times New Roman"/>
                <w:kern w:val="2"/>
                <w:sz w:val="24"/>
                <w:szCs w:val="24"/>
              </w:rPr>
            </w:pPr>
            <w:r w:rsidRPr="004E28A0">
              <w:rPr>
                <w:rFonts w:ascii="Times New Roman" w:eastAsia="Times New Roman" w:hAnsi="Times New Roman" w:cs="Times New Roman"/>
                <w:kern w:val="2"/>
                <w:sz w:val="24"/>
                <w:szCs w:val="24"/>
              </w:rPr>
              <w:t xml:space="preserve">    ……………………………………….</w:t>
            </w:r>
          </w:p>
        </w:tc>
      </w:tr>
    </w:tbl>
    <w:p w:rsidR="00FF590A" w:rsidRPr="004E28A0" w:rsidRDefault="00FF590A" w:rsidP="00FF590A">
      <w:pPr>
        <w:spacing w:before="240" w:after="0" w:line="240" w:lineRule="auto"/>
        <w:jc w:val="both"/>
        <w:rPr>
          <w:rFonts w:ascii="Times New Roman" w:eastAsia="Times New Roman" w:hAnsi="Times New Roman" w:cs="Times New Roman"/>
          <w:kern w:val="2"/>
          <w:sz w:val="24"/>
          <w:szCs w:val="24"/>
        </w:rPr>
      </w:pPr>
      <w:r w:rsidRPr="004E28A0">
        <w:rPr>
          <w:rFonts w:ascii="Times New Roman" w:hAnsi="Times New Roman" w:cs="Times New Roman"/>
          <w:sz w:val="24"/>
          <w:szCs w:val="24"/>
        </w:rPr>
        <w:tab/>
      </w: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FF590A" w:rsidRPr="004E28A0" w:rsidRDefault="00FF590A" w:rsidP="00FF590A">
      <w:pPr>
        <w:rPr>
          <w:rFonts w:ascii="Times New Roman" w:hAnsi="Times New Roman" w:cs="Times New Roman"/>
          <w:sz w:val="24"/>
          <w:szCs w:val="24"/>
        </w:rPr>
      </w:pPr>
    </w:p>
    <w:p w:rsidR="00766E2A" w:rsidRDefault="00766E2A" w:rsidP="00AE78FB">
      <w:pPr>
        <w:spacing w:after="0"/>
        <w:ind w:left="6372"/>
        <w:rPr>
          <w:rFonts w:ascii="Times New Roman" w:eastAsia="Calibri" w:hAnsi="Times New Roman" w:cs="Times New Roman"/>
          <w:b/>
          <w:sz w:val="20"/>
        </w:rPr>
      </w:pPr>
    </w:p>
    <w:p w:rsidR="00766E2A" w:rsidRDefault="00766E2A" w:rsidP="00AE78FB">
      <w:pPr>
        <w:spacing w:after="0"/>
        <w:ind w:left="6372"/>
        <w:rPr>
          <w:rFonts w:ascii="Times New Roman" w:eastAsia="Calibri" w:hAnsi="Times New Roman" w:cs="Times New Roman"/>
          <w:b/>
          <w:sz w:val="20"/>
        </w:rPr>
      </w:pPr>
    </w:p>
    <w:p w:rsidR="00766E2A" w:rsidRDefault="00766E2A" w:rsidP="00AE78FB">
      <w:pPr>
        <w:spacing w:after="0"/>
        <w:ind w:left="6372"/>
        <w:rPr>
          <w:rFonts w:ascii="Times New Roman" w:eastAsia="Calibri" w:hAnsi="Times New Roman" w:cs="Times New Roman"/>
          <w:b/>
          <w:sz w:val="20"/>
        </w:rPr>
      </w:pPr>
    </w:p>
    <w:p w:rsidR="009B1ABB" w:rsidRPr="00FF590A" w:rsidRDefault="007C43D9" w:rsidP="00AE78FB">
      <w:pPr>
        <w:spacing w:after="0"/>
        <w:ind w:left="6372"/>
        <w:rPr>
          <w:rFonts w:ascii="Times New Roman" w:eastAsia="Calibri" w:hAnsi="Times New Roman" w:cs="Times New Roman"/>
          <w:b/>
          <w:sz w:val="21"/>
          <w:szCs w:val="21"/>
        </w:rPr>
      </w:pPr>
      <w:r>
        <w:rPr>
          <w:rFonts w:ascii="Times New Roman" w:eastAsia="Calibri" w:hAnsi="Times New Roman" w:cs="Times New Roman"/>
          <w:b/>
          <w:sz w:val="20"/>
        </w:rPr>
        <w:lastRenderedPageBreak/>
        <w:t>Załącznik nr 2</w:t>
      </w:r>
      <w:r w:rsidR="009B1ABB" w:rsidRPr="00FF590A">
        <w:rPr>
          <w:rFonts w:ascii="Times New Roman" w:eastAsia="Calibri" w:hAnsi="Times New Roman" w:cs="Times New Roman"/>
          <w:b/>
          <w:sz w:val="20"/>
        </w:rPr>
        <w:t xml:space="preserve"> do SIWZ</w:t>
      </w:r>
    </w:p>
    <w:p w:rsidR="009B1ABB" w:rsidRPr="00FF590A" w:rsidRDefault="009B1ABB" w:rsidP="00373586">
      <w:pPr>
        <w:spacing w:after="0"/>
        <w:ind w:left="5246" w:firstLine="708"/>
        <w:rPr>
          <w:rFonts w:ascii="Times New Roman" w:eastAsia="Calibri" w:hAnsi="Times New Roman" w:cs="Times New Roman"/>
          <w:b/>
          <w:sz w:val="24"/>
          <w:szCs w:val="24"/>
        </w:rPr>
      </w:pPr>
    </w:p>
    <w:p w:rsidR="009B1ABB" w:rsidRPr="00FF590A" w:rsidRDefault="009B1ABB" w:rsidP="00373586">
      <w:pPr>
        <w:spacing w:after="0"/>
        <w:ind w:left="5246" w:firstLine="708"/>
        <w:rPr>
          <w:rFonts w:ascii="Times New Roman" w:hAnsi="Times New Roman" w:cs="Times New Roman"/>
          <w:sz w:val="20"/>
          <w:szCs w:val="20"/>
        </w:rPr>
      </w:pPr>
      <w:r w:rsidRPr="00FF590A">
        <w:rPr>
          <w:rFonts w:ascii="Times New Roman" w:eastAsia="Calibri" w:hAnsi="Times New Roman" w:cs="Times New Roman"/>
          <w:sz w:val="20"/>
          <w:szCs w:val="20"/>
        </w:rPr>
        <w:t>Zamawiający:</w:t>
      </w:r>
    </w:p>
    <w:p w:rsidR="009B1ABB" w:rsidRPr="00FF590A" w:rsidRDefault="001D5EA0" w:rsidP="00373586">
      <w:pPr>
        <w:spacing w:after="0"/>
        <w:ind w:left="5246" w:firstLine="708"/>
        <w:rPr>
          <w:rFonts w:ascii="Times New Roman" w:hAnsi="Times New Roman" w:cs="Times New Roman"/>
          <w:b/>
          <w:sz w:val="24"/>
          <w:szCs w:val="24"/>
        </w:rPr>
      </w:pPr>
      <w:r w:rsidRPr="00FF590A">
        <w:rPr>
          <w:rFonts w:ascii="Times New Roman" w:hAnsi="Times New Roman" w:cs="Times New Roman"/>
          <w:b/>
          <w:sz w:val="24"/>
          <w:szCs w:val="24"/>
        </w:rPr>
        <w:t>Gmina Stary Dzików</w:t>
      </w:r>
    </w:p>
    <w:p w:rsidR="009B1ABB" w:rsidRPr="00FF590A" w:rsidRDefault="001D5EA0" w:rsidP="00373586">
      <w:pPr>
        <w:spacing w:after="0"/>
        <w:ind w:left="5246" w:firstLine="708"/>
        <w:rPr>
          <w:rFonts w:ascii="Times New Roman" w:hAnsi="Times New Roman" w:cs="Times New Roman"/>
          <w:b/>
          <w:sz w:val="24"/>
          <w:szCs w:val="24"/>
        </w:rPr>
      </w:pPr>
      <w:r w:rsidRPr="00FF590A">
        <w:rPr>
          <w:rFonts w:ascii="Times New Roman" w:hAnsi="Times New Roman" w:cs="Times New Roman"/>
          <w:b/>
          <w:sz w:val="24"/>
          <w:szCs w:val="24"/>
        </w:rPr>
        <w:t>ul. Kościuszki 79</w:t>
      </w:r>
    </w:p>
    <w:p w:rsidR="009B1ABB" w:rsidRPr="00FF590A" w:rsidRDefault="001D5EA0" w:rsidP="00373586">
      <w:pPr>
        <w:spacing w:after="0"/>
        <w:ind w:left="5246" w:firstLine="708"/>
        <w:rPr>
          <w:rFonts w:ascii="Times New Roman" w:eastAsia="Calibri" w:hAnsi="Times New Roman" w:cs="Times New Roman"/>
          <w:b/>
          <w:sz w:val="24"/>
          <w:szCs w:val="24"/>
        </w:rPr>
      </w:pPr>
      <w:r w:rsidRPr="00FF590A">
        <w:rPr>
          <w:rFonts w:ascii="Times New Roman" w:hAnsi="Times New Roman" w:cs="Times New Roman"/>
          <w:b/>
          <w:sz w:val="24"/>
          <w:szCs w:val="24"/>
        </w:rPr>
        <w:t>37 – 632 Stary Dzików</w:t>
      </w:r>
    </w:p>
    <w:p w:rsidR="009B1ABB" w:rsidRPr="00FF590A" w:rsidRDefault="009B1ABB" w:rsidP="00373586">
      <w:pPr>
        <w:ind w:left="5954"/>
        <w:rPr>
          <w:rFonts w:ascii="Times New Roman" w:eastAsia="Calibri" w:hAnsi="Times New Roman" w:cs="Times New Roman"/>
          <w:i/>
          <w:sz w:val="16"/>
          <w:szCs w:val="16"/>
        </w:rPr>
      </w:pPr>
      <w:r w:rsidRPr="00FF590A">
        <w:rPr>
          <w:rFonts w:ascii="Times New Roman" w:hAnsi="Times New Roman" w:cs="Times New Roman"/>
          <w:i/>
          <w:sz w:val="16"/>
          <w:szCs w:val="16"/>
        </w:rPr>
        <w:t xml:space="preserve"> </w:t>
      </w:r>
      <w:r w:rsidRPr="00FF590A">
        <w:rPr>
          <w:rFonts w:ascii="Times New Roman" w:eastAsia="Calibri" w:hAnsi="Times New Roman" w:cs="Times New Roman"/>
          <w:i/>
          <w:sz w:val="16"/>
          <w:szCs w:val="16"/>
        </w:rPr>
        <w:t>(pełna nazwa/firma, adres)</w:t>
      </w:r>
    </w:p>
    <w:p w:rsidR="009B1ABB" w:rsidRPr="00FF590A" w:rsidRDefault="009B1ABB" w:rsidP="00373586">
      <w:pPr>
        <w:spacing w:after="0"/>
        <w:rPr>
          <w:rFonts w:ascii="Times New Roman" w:eastAsia="Calibri" w:hAnsi="Times New Roman" w:cs="Times New Roman"/>
          <w:b/>
          <w:sz w:val="21"/>
          <w:szCs w:val="21"/>
        </w:rPr>
      </w:pPr>
      <w:r w:rsidRPr="00FF590A">
        <w:rPr>
          <w:rFonts w:ascii="Times New Roman" w:eastAsia="Calibri" w:hAnsi="Times New Roman" w:cs="Times New Roman"/>
          <w:b/>
          <w:sz w:val="21"/>
          <w:szCs w:val="21"/>
        </w:rPr>
        <w:t>Wykonawca:</w:t>
      </w:r>
    </w:p>
    <w:p w:rsidR="009B1ABB" w:rsidRPr="00FF590A" w:rsidRDefault="009B1ABB" w:rsidP="00373586">
      <w:pPr>
        <w:spacing w:after="0"/>
        <w:ind w:right="5954"/>
        <w:rPr>
          <w:rFonts w:ascii="Times New Roman" w:eastAsia="Calibri" w:hAnsi="Times New Roman" w:cs="Times New Roman"/>
          <w:sz w:val="21"/>
          <w:szCs w:val="21"/>
        </w:rPr>
      </w:pPr>
      <w:r w:rsidRPr="00FF590A">
        <w:rPr>
          <w:rFonts w:ascii="Times New Roman" w:eastAsia="Calibri" w:hAnsi="Times New Roman" w:cs="Times New Roman"/>
          <w:sz w:val="21"/>
          <w:szCs w:val="21"/>
        </w:rPr>
        <w:t>…………………………………………………………………………</w:t>
      </w:r>
    </w:p>
    <w:p w:rsidR="009B1ABB" w:rsidRPr="00FF590A" w:rsidRDefault="009B1ABB" w:rsidP="00373586">
      <w:pPr>
        <w:ind w:right="5953"/>
        <w:rPr>
          <w:rFonts w:ascii="Times New Roman" w:eastAsia="Calibri" w:hAnsi="Times New Roman" w:cs="Times New Roman"/>
          <w:i/>
          <w:sz w:val="16"/>
          <w:szCs w:val="16"/>
        </w:rPr>
      </w:pPr>
      <w:r w:rsidRPr="00FF590A">
        <w:rPr>
          <w:rFonts w:ascii="Times New Roman" w:eastAsia="Calibri" w:hAnsi="Times New Roman" w:cs="Times New Roman"/>
          <w:i/>
          <w:sz w:val="16"/>
          <w:szCs w:val="16"/>
        </w:rPr>
        <w:t>(pełna nazwa/firma, adres, w zależności od podmiotu: NIP/PESEL, KRS/</w:t>
      </w:r>
      <w:proofErr w:type="spellStart"/>
      <w:r w:rsidRPr="00FF590A">
        <w:rPr>
          <w:rFonts w:ascii="Times New Roman" w:eastAsia="Calibri" w:hAnsi="Times New Roman" w:cs="Times New Roman"/>
          <w:i/>
          <w:sz w:val="16"/>
          <w:szCs w:val="16"/>
        </w:rPr>
        <w:t>CEiDG</w:t>
      </w:r>
      <w:proofErr w:type="spellEnd"/>
      <w:r w:rsidRPr="00FF590A">
        <w:rPr>
          <w:rFonts w:ascii="Times New Roman" w:eastAsia="Calibri" w:hAnsi="Times New Roman" w:cs="Times New Roman"/>
          <w:i/>
          <w:sz w:val="16"/>
          <w:szCs w:val="16"/>
        </w:rPr>
        <w:t>)</w:t>
      </w:r>
    </w:p>
    <w:p w:rsidR="009B1ABB" w:rsidRPr="00FF590A" w:rsidRDefault="009B1ABB" w:rsidP="00373586">
      <w:pPr>
        <w:spacing w:after="0"/>
        <w:rPr>
          <w:rFonts w:ascii="Times New Roman" w:eastAsia="Calibri" w:hAnsi="Times New Roman" w:cs="Times New Roman"/>
          <w:sz w:val="21"/>
          <w:szCs w:val="21"/>
          <w:u w:val="single"/>
        </w:rPr>
      </w:pPr>
      <w:r w:rsidRPr="00FF590A">
        <w:rPr>
          <w:rFonts w:ascii="Times New Roman" w:eastAsia="Calibri" w:hAnsi="Times New Roman" w:cs="Times New Roman"/>
          <w:sz w:val="21"/>
          <w:szCs w:val="21"/>
          <w:u w:val="single"/>
        </w:rPr>
        <w:t>reprezentowany przez:</w:t>
      </w:r>
    </w:p>
    <w:p w:rsidR="009B1ABB" w:rsidRPr="00FF590A" w:rsidRDefault="009B1ABB" w:rsidP="00373586">
      <w:pPr>
        <w:spacing w:after="0"/>
        <w:ind w:right="5954"/>
        <w:rPr>
          <w:rFonts w:ascii="Times New Roman" w:eastAsia="Calibri" w:hAnsi="Times New Roman" w:cs="Times New Roman"/>
          <w:sz w:val="21"/>
          <w:szCs w:val="21"/>
        </w:rPr>
      </w:pPr>
      <w:r w:rsidRPr="00FF590A">
        <w:rPr>
          <w:rFonts w:ascii="Times New Roman" w:eastAsia="Calibri" w:hAnsi="Times New Roman" w:cs="Times New Roman"/>
          <w:sz w:val="21"/>
          <w:szCs w:val="21"/>
        </w:rPr>
        <w:t>…………………………………………………………………………</w:t>
      </w:r>
    </w:p>
    <w:p w:rsidR="009B1ABB" w:rsidRPr="00FF590A" w:rsidRDefault="009B1ABB" w:rsidP="00373586">
      <w:pPr>
        <w:spacing w:after="0"/>
        <w:ind w:right="5953"/>
        <w:rPr>
          <w:rFonts w:ascii="Times New Roman" w:eastAsia="Calibri" w:hAnsi="Times New Roman" w:cs="Times New Roman"/>
          <w:i/>
          <w:sz w:val="16"/>
          <w:szCs w:val="16"/>
        </w:rPr>
      </w:pPr>
      <w:r w:rsidRPr="00FF590A">
        <w:rPr>
          <w:rFonts w:ascii="Times New Roman" w:eastAsia="Calibri" w:hAnsi="Times New Roman" w:cs="Times New Roman"/>
          <w:i/>
          <w:sz w:val="16"/>
          <w:szCs w:val="16"/>
        </w:rPr>
        <w:t>(imię, nazwisko, stanowisko/podstawa do  reprezentacji)</w:t>
      </w:r>
    </w:p>
    <w:p w:rsidR="009B1ABB" w:rsidRPr="00FF590A" w:rsidRDefault="009B1ABB" w:rsidP="00373586">
      <w:pPr>
        <w:rPr>
          <w:rFonts w:ascii="Times New Roman" w:eastAsia="Calibri" w:hAnsi="Times New Roman" w:cs="Times New Roman"/>
          <w:sz w:val="21"/>
          <w:szCs w:val="21"/>
        </w:rPr>
      </w:pPr>
    </w:p>
    <w:p w:rsidR="009B1ABB" w:rsidRPr="00FF590A" w:rsidRDefault="009B1ABB" w:rsidP="00373586">
      <w:pPr>
        <w:spacing w:after="120"/>
        <w:jc w:val="center"/>
        <w:rPr>
          <w:rFonts w:ascii="Times New Roman" w:eastAsia="Calibri" w:hAnsi="Times New Roman" w:cs="Times New Roman"/>
          <w:b/>
          <w:u w:val="single"/>
        </w:rPr>
      </w:pPr>
      <w:r w:rsidRPr="00FF590A">
        <w:rPr>
          <w:rFonts w:ascii="Times New Roman" w:eastAsia="Calibri" w:hAnsi="Times New Roman" w:cs="Times New Roman"/>
          <w:b/>
          <w:u w:val="single"/>
        </w:rPr>
        <w:t xml:space="preserve">Oświadczenie wykonawcy </w:t>
      </w:r>
    </w:p>
    <w:p w:rsidR="009B1ABB" w:rsidRPr="00FF590A" w:rsidRDefault="009B1ABB" w:rsidP="00373586">
      <w:pPr>
        <w:spacing w:after="0"/>
        <w:jc w:val="center"/>
        <w:rPr>
          <w:rFonts w:ascii="Times New Roman" w:eastAsia="Calibri" w:hAnsi="Times New Roman" w:cs="Times New Roman"/>
          <w:b/>
          <w:sz w:val="21"/>
          <w:szCs w:val="21"/>
        </w:rPr>
      </w:pPr>
      <w:r w:rsidRPr="00FF590A">
        <w:rPr>
          <w:rFonts w:ascii="Times New Roman" w:eastAsia="Calibri" w:hAnsi="Times New Roman" w:cs="Times New Roman"/>
          <w:b/>
          <w:sz w:val="21"/>
          <w:szCs w:val="21"/>
        </w:rPr>
        <w:t xml:space="preserve">składane na podstawie art. 25a ust. 1 ustawy z dnia 29 stycznia 2004 r. </w:t>
      </w:r>
    </w:p>
    <w:p w:rsidR="009B1ABB" w:rsidRPr="00FF590A" w:rsidRDefault="009B1ABB" w:rsidP="00373586">
      <w:pPr>
        <w:spacing w:after="0"/>
        <w:jc w:val="center"/>
        <w:rPr>
          <w:rFonts w:ascii="Times New Roman" w:eastAsia="Calibri" w:hAnsi="Times New Roman" w:cs="Times New Roman"/>
          <w:b/>
          <w:sz w:val="21"/>
          <w:szCs w:val="21"/>
        </w:rPr>
      </w:pPr>
      <w:r w:rsidRPr="00FF590A">
        <w:rPr>
          <w:rFonts w:ascii="Times New Roman" w:eastAsia="Calibri" w:hAnsi="Times New Roman" w:cs="Times New Roman"/>
          <w:b/>
          <w:sz w:val="21"/>
          <w:szCs w:val="21"/>
        </w:rPr>
        <w:t xml:space="preserve"> Prawo zamówień publicznych (dalej jako: ustawa </w:t>
      </w:r>
      <w:proofErr w:type="spellStart"/>
      <w:r w:rsidRPr="00FF590A">
        <w:rPr>
          <w:rFonts w:ascii="Times New Roman" w:eastAsia="Calibri" w:hAnsi="Times New Roman" w:cs="Times New Roman"/>
          <w:b/>
          <w:sz w:val="21"/>
          <w:szCs w:val="21"/>
        </w:rPr>
        <w:t>Pzp</w:t>
      </w:r>
      <w:proofErr w:type="spellEnd"/>
      <w:r w:rsidRPr="00FF590A">
        <w:rPr>
          <w:rFonts w:ascii="Times New Roman" w:eastAsia="Calibri" w:hAnsi="Times New Roman" w:cs="Times New Roman"/>
          <w:b/>
          <w:sz w:val="21"/>
          <w:szCs w:val="21"/>
        </w:rPr>
        <w:t xml:space="preserve">), </w:t>
      </w:r>
    </w:p>
    <w:p w:rsidR="009B1ABB" w:rsidRPr="00FF590A" w:rsidRDefault="009B1ABB" w:rsidP="00373586">
      <w:pPr>
        <w:spacing w:before="120" w:after="0"/>
        <w:jc w:val="center"/>
        <w:rPr>
          <w:rFonts w:ascii="Times New Roman" w:eastAsia="Calibri" w:hAnsi="Times New Roman" w:cs="Times New Roman"/>
          <w:b/>
          <w:sz w:val="21"/>
          <w:szCs w:val="21"/>
          <w:u w:val="single"/>
        </w:rPr>
      </w:pPr>
      <w:r w:rsidRPr="00FF590A">
        <w:rPr>
          <w:rFonts w:ascii="Times New Roman" w:eastAsia="Calibri" w:hAnsi="Times New Roman" w:cs="Times New Roman"/>
          <w:b/>
          <w:sz w:val="21"/>
          <w:szCs w:val="21"/>
          <w:u w:val="single"/>
        </w:rPr>
        <w:t xml:space="preserve">DOTYCZĄCE SPEŁNIANIA WARUNKÓW UDZIAŁU W POSTĘPOWANIU </w:t>
      </w:r>
    </w:p>
    <w:p w:rsidR="009B1ABB" w:rsidRPr="00FF590A" w:rsidRDefault="009B1ABB" w:rsidP="00373586">
      <w:pPr>
        <w:spacing w:after="0"/>
        <w:jc w:val="both"/>
        <w:rPr>
          <w:rFonts w:ascii="Times New Roman" w:eastAsia="Calibri" w:hAnsi="Times New Roman" w:cs="Times New Roman"/>
          <w:sz w:val="21"/>
          <w:szCs w:val="21"/>
        </w:rPr>
      </w:pPr>
    </w:p>
    <w:p w:rsidR="00FF590A" w:rsidRPr="00FF590A" w:rsidRDefault="009B1ABB" w:rsidP="00FF590A">
      <w:pPr>
        <w:widowControl w:val="0"/>
        <w:autoSpaceDE w:val="0"/>
        <w:autoSpaceDN w:val="0"/>
        <w:adjustRightInd w:val="0"/>
        <w:spacing w:after="0" w:line="240" w:lineRule="auto"/>
        <w:rPr>
          <w:rFonts w:ascii="Times New Roman" w:hAnsi="Times New Roman" w:cs="Times New Roman"/>
          <w:b/>
          <w:sz w:val="24"/>
          <w:szCs w:val="24"/>
        </w:rPr>
      </w:pPr>
      <w:r w:rsidRPr="00FF590A">
        <w:rPr>
          <w:rFonts w:ascii="Times New Roman" w:eastAsia="Calibri" w:hAnsi="Times New Roman" w:cs="Times New Roman"/>
          <w:sz w:val="21"/>
          <w:szCs w:val="21"/>
        </w:rPr>
        <w:t>Na potrzeby postępowania o udzielenie zamówienia publicznego</w:t>
      </w:r>
      <w:r w:rsidRPr="00FF590A">
        <w:rPr>
          <w:rFonts w:ascii="Times New Roman" w:hAnsi="Times New Roman" w:cs="Times New Roman"/>
          <w:sz w:val="21"/>
          <w:szCs w:val="21"/>
        </w:rPr>
        <w:t xml:space="preserve"> pn. </w:t>
      </w:r>
      <w:r w:rsidR="00FF590A" w:rsidRPr="00FF590A">
        <w:rPr>
          <w:rFonts w:ascii="Times New Roman" w:hAnsi="Times New Roman" w:cs="Times New Roman"/>
          <w:b/>
          <w:sz w:val="24"/>
          <w:szCs w:val="24"/>
        </w:rPr>
        <w:t>USŁUGI W ZAKRESIE GOSPODARKI LEŚN</w:t>
      </w:r>
      <w:r w:rsidR="00834F56">
        <w:rPr>
          <w:rFonts w:ascii="Times New Roman" w:hAnsi="Times New Roman" w:cs="Times New Roman"/>
          <w:b/>
          <w:sz w:val="24"/>
          <w:szCs w:val="24"/>
        </w:rPr>
        <w:t>EJ  W GMINIE STARY DZIKÓW W 2020</w:t>
      </w:r>
      <w:r w:rsidR="00FF590A" w:rsidRPr="00FF590A">
        <w:rPr>
          <w:rFonts w:ascii="Times New Roman" w:hAnsi="Times New Roman" w:cs="Times New Roman"/>
          <w:b/>
          <w:sz w:val="24"/>
          <w:szCs w:val="24"/>
        </w:rPr>
        <w:t>r</w:t>
      </w:r>
    </w:p>
    <w:p w:rsidR="009B1ABB" w:rsidRPr="00FF590A" w:rsidRDefault="009B1ABB" w:rsidP="00373586">
      <w:pPr>
        <w:spacing w:after="120"/>
        <w:jc w:val="both"/>
        <w:rPr>
          <w:rFonts w:ascii="Times New Roman" w:eastAsia="Calibri" w:hAnsi="Times New Roman" w:cs="Times New Roman"/>
          <w:b/>
          <w:sz w:val="20"/>
          <w:szCs w:val="20"/>
        </w:rPr>
      </w:pPr>
      <w:r w:rsidRPr="00FF590A">
        <w:rPr>
          <w:rFonts w:ascii="Times New Roman" w:hAnsi="Times New Roman" w:cs="Times New Roman"/>
          <w:b/>
          <w:sz w:val="21"/>
          <w:szCs w:val="21"/>
        </w:rPr>
        <w:t xml:space="preserve"> </w:t>
      </w:r>
      <w:r w:rsidRPr="00FF590A">
        <w:rPr>
          <w:rFonts w:ascii="Times New Roman" w:eastAsia="Calibri" w:hAnsi="Times New Roman" w:cs="Times New Roman"/>
          <w:sz w:val="21"/>
          <w:szCs w:val="21"/>
        </w:rPr>
        <w:t xml:space="preserve">prowadzonego przez </w:t>
      </w:r>
      <w:r w:rsidR="001D5EA0" w:rsidRPr="00FF590A">
        <w:rPr>
          <w:rFonts w:ascii="Times New Roman" w:hAnsi="Times New Roman" w:cs="Times New Roman"/>
          <w:sz w:val="21"/>
          <w:szCs w:val="21"/>
        </w:rPr>
        <w:t>Gminę Stary Dzików</w:t>
      </w:r>
      <w:r w:rsidRPr="00FF590A">
        <w:rPr>
          <w:rFonts w:ascii="Times New Roman" w:eastAsia="Calibri" w:hAnsi="Times New Roman" w:cs="Times New Roman"/>
          <w:i/>
          <w:sz w:val="16"/>
          <w:szCs w:val="16"/>
        </w:rPr>
        <w:t xml:space="preserve"> </w:t>
      </w:r>
      <w:r w:rsidRPr="00FF590A">
        <w:rPr>
          <w:rFonts w:ascii="Times New Roman" w:eastAsia="Calibri" w:hAnsi="Times New Roman" w:cs="Times New Roman"/>
          <w:sz w:val="21"/>
          <w:szCs w:val="21"/>
        </w:rPr>
        <w:t>oświadczam, co następuje:</w:t>
      </w:r>
    </w:p>
    <w:p w:rsidR="009B1ABB" w:rsidRPr="00FF590A" w:rsidRDefault="009B1ABB" w:rsidP="00373586">
      <w:pPr>
        <w:shd w:val="clear" w:color="auto" w:fill="BFBFBF"/>
        <w:spacing w:after="0"/>
        <w:jc w:val="both"/>
        <w:rPr>
          <w:rFonts w:ascii="Times New Roman" w:eastAsia="Calibri" w:hAnsi="Times New Roman" w:cs="Times New Roman"/>
          <w:b/>
          <w:sz w:val="21"/>
          <w:szCs w:val="21"/>
        </w:rPr>
      </w:pPr>
      <w:r w:rsidRPr="00FF590A">
        <w:rPr>
          <w:rFonts w:ascii="Times New Roman" w:eastAsia="Calibri" w:hAnsi="Times New Roman" w:cs="Times New Roman"/>
          <w:b/>
          <w:sz w:val="21"/>
          <w:szCs w:val="21"/>
        </w:rPr>
        <w:t>INFORMACJA DOTYCZĄCA WYKONAWCY:</w:t>
      </w:r>
    </w:p>
    <w:p w:rsidR="009B1ABB" w:rsidRPr="00FF590A" w:rsidRDefault="009B1ABB" w:rsidP="00373586">
      <w:pPr>
        <w:spacing w:after="0"/>
        <w:jc w:val="both"/>
        <w:rPr>
          <w:rFonts w:ascii="Times New Roman" w:eastAsia="Calibri" w:hAnsi="Times New Roman" w:cs="Times New Roman"/>
          <w:sz w:val="21"/>
          <w:szCs w:val="21"/>
        </w:rPr>
      </w:pPr>
    </w:p>
    <w:p w:rsidR="009B1ABB" w:rsidRPr="00FF590A" w:rsidRDefault="009B1ABB" w:rsidP="00373586">
      <w:pPr>
        <w:spacing w:after="0"/>
        <w:jc w:val="both"/>
        <w:rPr>
          <w:rFonts w:ascii="Times New Roman" w:eastAsia="Calibri" w:hAnsi="Times New Roman" w:cs="Times New Roman"/>
          <w:sz w:val="16"/>
          <w:szCs w:val="16"/>
        </w:rPr>
      </w:pPr>
      <w:r w:rsidRPr="00FF590A">
        <w:rPr>
          <w:rFonts w:ascii="Times New Roman" w:eastAsia="Calibri" w:hAnsi="Times New Roman" w:cs="Times New Roman"/>
          <w:sz w:val="21"/>
          <w:szCs w:val="21"/>
        </w:rPr>
        <w:t>Oświadczam, że spełniam warunki udziału w postępowaniu określone przez zamawiającego w   </w:t>
      </w:r>
      <w:r w:rsidRPr="00FF590A">
        <w:rPr>
          <w:rFonts w:ascii="Times New Roman" w:eastAsia="Calibri" w:hAnsi="Times New Roman" w:cs="Times New Roman"/>
        </w:rPr>
        <w:t xml:space="preserve">zakresie opisanym w Rozdziale 4 pkt </w:t>
      </w:r>
      <w:r w:rsidR="00BB58CF" w:rsidRPr="00FF590A">
        <w:rPr>
          <w:rFonts w:ascii="Times New Roman" w:hAnsi="Times New Roman" w:cs="Times New Roman"/>
        </w:rPr>
        <w:t xml:space="preserve">4.2.1 - </w:t>
      </w:r>
      <w:r w:rsidRPr="00FF590A">
        <w:rPr>
          <w:rFonts w:ascii="Times New Roman" w:eastAsia="Calibri" w:hAnsi="Times New Roman" w:cs="Times New Roman"/>
        </w:rPr>
        <w:t>4.2.3 Specyfikacji Istotnych Warunków Zamówienia</w:t>
      </w:r>
      <w:r w:rsidRPr="00FF590A">
        <w:rPr>
          <w:rFonts w:ascii="Times New Roman" w:eastAsia="Calibri" w:hAnsi="Times New Roman" w:cs="Times New Roman"/>
          <w:i/>
          <w:sz w:val="16"/>
          <w:szCs w:val="16"/>
        </w:rPr>
        <w:t xml:space="preserve"> (wskazać dokument i właściwą jednostkę redakcyjną dokumentu, w której określono warunki udziału w postępowaniu)</w:t>
      </w:r>
      <w:r w:rsidRPr="00FF590A">
        <w:rPr>
          <w:rFonts w:ascii="Times New Roman" w:eastAsia="Calibri" w:hAnsi="Times New Roman" w:cs="Times New Roman"/>
          <w:sz w:val="16"/>
          <w:szCs w:val="16"/>
        </w:rPr>
        <w:t>.</w:t>
      </w:r>
    </w:p>
    <w:p w:rsidR="00BD258C" w:rsidRPr="00FF590A" w:rsidRDefault="00BD258C" w:rsidP="00373586">
      <w:pPr>
        <w:spacing w:after="0"/>
        <w:jc w:val="both"/>
        <w:rPr>
          <w:rFonts w:ascii="Times New Roman" w:eastAsia="Calibri" w:hAnsi="Times New Roman" w:cs="Times New Roman"/>
          <w:sz w:val="16"/>
          <w:szCs w:val="16"/>
        </w:rPr>
      </w:pPr>
    </w:p>
    <w:p w:rsidR="00BD258C" w:rsidRPr="00FF590A" w:rsidRDefault="00BD258C" w:rsidP="00373586">
      <w:pPr>
        <w:spacing w:after="0"/>
        <w:jc w:val="both"/>
        <w:rPr>
          <w:rFonts w:ascii="Times New Roman" w:eastAsia="Calibri" w:hAnsi="Times New Roman" w:cs="Times New Roman"/>
          <w:sz w:val="16"/>
          <w:szCs w:val="16"/>
        </w:rPr>
      </w:pPr>
      <w:r w:rsidRPr="00FF590A">
        <w:rPr>
          <w:rFonts w:ascii="Times New Roman" w:eastAsia="Calibri" w:hAnsi="Times New Roman" w:cs="Times New Roman"/>
          <w:sz w:val="16"/>
          <w:szCs w:val="16"/>
        </w:rPr>
        <w:t>………………………………………………………………………</w:t>
      </w:r>
      <w:r w:rsidR="00766E2A">
        <w:rPr>
          <w:rFonts w:ascii="Times New Roman" w:eastAsia="Calibri" w:hAnsi="Times New Roman" w:cs="Times New Roman"/>
          <w:sz w:val="16"/>
          <w:szCs w:val="16"/>
        </w:rPr>
        <w:t>……………………………………………………………………………</w:t>
      </w:r>
    </w:p>
    <w:p w:rsidR="009B1ABB" w:rsidRPr="00FF590A" w:rsidRDefault="009B1ABB" w:rsidP="00373586">
      <w:pPr>
        <w:spacing w:after="0"/>
        <w:jc w:val="both"/>
        <w:rPr>
          <w:rFonts w:ascii="Times New Roman" w:eastAsia="Calibri" w:hAnsi="Times New Roman" w:cs="Times New Roman"/>
          <w:sz w:val="21"/>
          <w:szCs w:val="21"/>
        </w:rPr>
      </w:pP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 xml:space="preserve">………….……. </w:t>
      </w:r>
      <w:r w:rsidRPr="00FF590A">
        <w:rPr>
          <w:rFonts w:ascii="Times New Roman" w:eastAsia="Calibri" w:hAnsi="Times New Roman" w:cs="Times New Roman"/>
          <w:i/>
          <w:sz w:val="16"/>
          <w:szCs w:val="16"/>
        </w:rPr>
        <w:t>(miejscowość),</w:t>
      </w:r>
      <w:r w:rsidRPr="00FF590A">
        <w:rPr>
          <w:rFonts w:ascii="Times New Roman" w:eastAsia="Calibri" w:hAnsi="Times New Roman" w:cs="Times New Roman"/>
          <w:i/>
          <w:sz w:val="18"/>
          <w:szCs w:val="18"/>
        </w:rPr>
        <w:t xml:space="preserve"> </w:t>
      </w:r>
      <w:r w:rsidRPr="00FF590A">
        <w:rPr>
          <w:rFonts w:ascii="Times New Roman" w:eastAsia="Calibri" w:hAnsi="Times New Roman" w:cs="Times New Roman"/>
          <w:sz w:val="20"/>
          <w:szCs w:val="20"/>
        </w:rPr>
        <w:t xml:space="preserve">dnia ………….……. r. </w:t>
      </w: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00BD258C" w:rsidRPr="00FF590A">
        <w:rPr>
          <w:rFonts w:ascii="Times New Roman" w:eastAsia="Calibri" w:hAnsi="Times New Roman" w:cs="Times New Roman"/>
          <w:sz w:val="20"/>
          <w:szCs w:val="20"/>
        </w:rPr>
        <w:t xml:space="preserve">             </w:t>
      </w:r>
      <w:r w:rsidR="00766E2A">
        <w:rPr>
          <w:rFonts w:ascii="Times New Roman" w:eastAsia="Calibri" w:hAnsi="Times New Roman" w:cs="Times New Roman"/>
          <w:sz w:val="20"/>
          <w:szCs w:val="20"/>
        </w:rPr>
        <w:t xml:space="preserve">                 </w:t>
      </w:r>
      <w:r w:rsidRPr="00FF590A">
        <w:rPr>
          <w:rFonts w:ascii="Times New Roman" w:eastAsia="Calibri" w:hAnsi="Times New Roman" w:cs="Times New Roman"/>
          <w:sz w:val="20"/>
          <w:szCs w:val="20"/>
        </w:rPr>
        <w:t>…………………………</w:t>
      </w:r>
    </w:p>
    <w:p w:rsidR="009B1ABB" w:rsidRPr="00FF590A" w:rsidRDefault="009B1ABB" w:rsidP="00373586">
      <w:pPr>
        <w:spacing w:after="0"/>
        <w:ind w:left="5664" w:firstLine="708"/>
        <w:jc w:val="both"/>
        <w:rPr>
          <w:rFonts w:ascii="Times New Roman" w:eastAsia="Calibri" w:hAnsi="Times New Roman" w:cs="Times New Roman"/>
          <w:i/>
          <w:sz w:val="16"/>
          <w:szCs w:val="16"/>
        </w:rPr>
      </w:pPr>
      <w:r w:rsidRPr="00FF590A">
        <w:rPr>
          <w:rFonts w:ascii="Times New Roman" w:eastAsia="Calibri" w:hAnsi="Times New Roman" w:cs="Times New Roman"/>
          <w:i/>
          <w:sz w:val="16"/>
          <w:szCs w:val="16"/>
        </w:rPr>
        <w:t>(podpis)</w:t>
      </w:r>
    </w:p>
    <w:p w:rsidR="009B1ABB" w:rsidRPr="00FF590A" w:rsidRDefault="009B1ABB" w:rsidP="00373586">
      <w:pPr>
        <w:spacing w:after="0"/>
        <w:jc w:val="both"/>
        <w:rPr>
          <w:rFonts w:ascii="Times New Roman" w:eastAsia="Calibri" w:hAnsi="Times New Roman" w:cs="Times New Roman"/>
          <w:i/>
          <w:sz w:val="16"/>
          <w:szCs w:val="16"/>
        </w:rPr>
      </w:pPr>
    </w:p>
    <w:p w:rsidR="009B1ABB" w:rsidRPr="00FF590A" w:rsidRDefault="009B1ABB" w:rsidP="00373586">
      <w:pPr>
        <w:shd w:val="clear" w:color="auto" w:fill="BFBFBF"/>
        <w:jc w:val="both"/>
        <w:rPr>
          <w:rFonts w:ascii="Times New Roman" w:eastAsia="Calibri" w:hAnsi="Times New Roman" w:cs="Times New Roman"/>
          <w:sz w:val="21"/>
          <w:szCs w:val="21"/>
        </w:rPr>
      </w:pPr>
      <w:r w:rsidRPr="00FF590A">
        <w:rPr>
          <w:rFonts w:ascii="Times New Roman" w:eastAsia="Calibri" w:hAnsi="Times New Roman" w:cs="Times New Roman"/>
          <w:b/>
          <w:sz w:val="21"/>
          <w:szCs w:val="21"/>
        </w:rPr>
        <w:t>INFORMACJA W ZWIĄZKU Z POLEGANIEM NA ZASOBACH INNYCH PODMIOTÓW</w:t>
      </w:r>
      <w:r w:rsidRPr="00FF590A">
        <w:rPr>
          <w:rFonts w:ascii="Times New Roman" w:eastAsia="Calibri" w:hAnsi="Times New Roman" w:cs="Times New Roman"/>
          <w:sz w:val="21"/>
          <w:szCs w:val="21"/>
        </w:rPr>
        <w:t xml:space="preserve">: </w:t>
      </w:r>
    </w:p>
    <w:p w:rsidR="009B1ABB" w:rsidRPr="00FF590A" w:rsidRDefault="009B1ABB" w:rsidP="00373586">
      <w:pPr>
        <w:spacing w:after="0"/>
        <w:jc w:val="both"/>
        <w:rPr>
          <w:rFonts w:ascii="Times New Roman" w:eastAsia="Calibri" w:hAnsi="Times New Roman" w:cs="Times New Roman"/>
          <w:sz w:val="21"/>
          <w:szCs w:val="21"/>
        </w:rPr>
      </w:pPr>
      <w:r w:rsidRPr="00FF590A">
        <w:rPr>
          <w:rFonts w:ascii="Times New Roman" w:eastAsia="Calibri" w:hAnsi="Times New Roman" w:cs="Times New Roman"/>
          <w:sz w:val="21"/>
          <w:szCs w:val="21"/>
        </w:rPr>
        <w:t>Oświadczam, że w celu wykazania spełniania warunków udziału w postępowaniu, określonych przez zamawiającego w</w:t>
      </w:r>
      <w:r w:rsidRPr="00FF590A">
        <w:rPr>
          <w:rFonts w:ascii="Times New Roman" w:eastAsia="Calibri" w:hAnsi="Times New Roman" w:cs="Times New Roman"/>
        </w:rPr>
        <w:t xml:space="preserve"> zakresie </w:t>
      </w:r>
      <w:r w:rsidR="00BB58CF" w:rsidRPr="00FF590A">
        <w:rPr>
          <w:rFonts w:ascii="Times New Roman" w:hAnsi="Times New Roman" w:cs="Times New Roman"/>
        </w:rPr>
        <w:t>opisanym w Rozdziale 4 pkt …………</w:t>
      </w:r>
      <w:r w:rsidRPr="00FF590A">
        <w:rPr>
          <w:rFonts w:ascii="Times New Roman" w:eastAsia="Calibri" w:hAnsi="Times New Roman" w:cs="Times New Roman"/>
        </w:rPr>
        <w:t xml:space="preserve"> Specyfikacji Istotnych Warunków Zamówienia</w:t>
      </w:r>
      <w:r w:rsidRPr="00FF590A">
        <w:rPr>
          <w:rFonts w:ascii="Times New Roman" w:eastAsia="Calibri" w:hAnsi="Times New Roman" w:cs="Times New Roman"/>
          <w:i/>
          <w:sz w:val="16"/>
          <w:szCs w:val="16"/>
        </w:rPr>
        <w:t xml:space="preserve"> </w:t>
      </w:r>
      <w:r w:rsidRPr="00FF590A">
        <w:rPr>
          <w:rFonts w:ascii="Times New Roman" w:eastAsia="Calibri" w:hAnsi="Times New Roman" w:cs="Times New Roman"/>
          <w:sz w:val="21"/>
          <w:szCs w:val="21"/>
        </w:rPr>
        <w:t>polegam na zasobach następującego/</w:t>
      </w:r>
      <w:proofErr w:type="spellStart"/>
      <w:r w:rsidRPr="00FF590A">
        <w:rPr>
          <w:rFonts w:ascii="Times New Roman" w:eastAsia="Calibri" w:hAnsi="Times New Roman" w:cs="Times New Roman"/>
          <w:sz w:val="21"/>
          <w:szCs w:val="21"/>
        </w:rPr>
        <w:t>ych</w:t>
      </w:r>
      <w:proofErr w:type="spellEnd"/>
      <w:r w:rsidRPr="00FF590A">
        <w:rPr>
          <w:rFonts w:ascii="Times New Roman" w:eastAsia="Calibri" w:hAnsi="Times New Roman" w:cs="Times New Roman"/>
          <w:sz w:val="21"/>
          <w:szCs w:val="21"/>
        </w:rPr>
        <w:t xml:space="preserve"> podmiotu/ów: …………………………………</w:t>
      </w:r>
      <w:r w:rsidR="00766E2A">
        <w:rPr>
          <w:rFonts w:ascii="Times New Roman" w:eastAsia="Calibri" w:hAnsi="Times New Roman" w:cs="Times New Roman"/>
          <w:sz w:val="21"/>
          <w:szCs w:val="21"/>
        </w:rPr>
        <w:t>……………………………………………………….…………………….</w:t>
      </w:r>
    </w:p>
    <w:p w:rsidR="009B1ABB" w:rsidRPr="00FF590A" w:rsidRDefault="009B1ABB" w:rsidP="00373586">
      <w:pPr>
        <w:spacing w:after="0"/>
        <w:jc w:val="both"/>
        <w:rPr>
          <w:rFonts w:ascii="Times New Roman" w:eastAsia="Calibri" w:hAnsi="Times New Roman" w:cs="Times New Roman"/>
          <w:sz w:val="21"/>
          <w:szCs w:val="21"/>
        </w:rPr>
      </w:pPr>
      <w:r w:rsidRPr="00FF590A">
        <w:rPr>
          <w:rFonts w:ascii="Times New Roman" w:eastAsia="Calibri" w:hAnsi="Times New Roman" w:cs="Times New Roman"/>
          <w:sz w:val="21"/>
          <w:szCs w:val="21"/>
        </w:rPr>
        <w:t>w następującym zakresie: ………………………………………………………….………………………</w:t>
      </w:r>
    </w:p>
    <w:p w:rsidR="009B1ABB" w:rsidRPr="00FF590A" w:rsidRDefault="009B1ABB" w:rsidP="00373586">
      <w:pPr>
        <w:spacing w:after="0"/>
        <w:jc w:val="both"/>
        <w:rPr>
          <w:rFonts w:ascii="Times New Roman" w:eastAsia="Calibri" w:hAnsi="Times New Roman" w:cs="Times New Roman"/>
          <w:i/>
          <w:sz w:val="16"/>
          <w:szCs w:val="16"/>
        </w:rPr>
      </w:pPr>
      <w:r w:rsidRPr="00FF590A">
        <w:rPr>
          <w:rFonts w:ascii="Times New Roman" w:eastAsia="Calibri" w:hAnsi="Times New Roman" w:cs="Times New Roman"/>
          <w:sz w:val="21"/>
          <w:szCs w:val="21"/>
        </w:rPr>
        <w:t xml:space="preserve">………………………………………………………………………………………………………………… </w:t>
      </w:r>
      <w:r w:rsidRPr="00FF590A">
        <w:rPr>
          <w:rFonts w:ascii="Times New Roman" w:eastAsia="Calibri" w:hAnsi="Times New Roman" w:cs="Times New Roman"/>
          <w:i/>
          <w:sz w:val="16"/>
          <w:szCs w:val="16"/>
        </w:rPr>
        <w:t xml:space="preserve">(wskazać podmiot i określić odpowiedni zakres dla wskazanego podmiotu). </w:t>
      </w:r>
    </w:p>
    <w:p w:rsidR="009B1ABB" w:rsidRPr="00FF590A" w:rsidRDefault="009B1ABB" w:rsidP="00373586">
      <w:pPr>
        <w:spacing w:after="0"/>
        <w:jc w:val="both"/>
        <w:rPr>
          <w:rFonts w:ascii="Times New Roman" w:eastAsia="Calibri" w:hAnsi="Times New Roman" w:cs="Times New Roman"/>
          <w:sz w:val="21"/>
          <w:szCs w:val="21"/>
        </w:rPr>
      </w:pP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 xml:space="preserve">…………….……. </w:t>
      </w:r>
      <w:r w:rsidRPr="00FF590A">
        <w:rPr>
          <w:rFonts w:ascii="Times New Roman" w:eastAsia="Calibri" w:hAnsi="Times New Roman" w:cs="Times New Roman"/>
          <w:i/>
          <w:sz w:val="16"/>
          <w:szCs w:val="16"/>
        </w:rPr>
        <w:t>(miejscowość),</w:t>
      </w:r>
      <w:r w:rsidRPr="00FF590A">
        <w:rPr>
          <w:rFonts w:ascii="Times New Roman" w:eastAsia="Calibri" w:hAnsi="Times New Roman" w:cs="Times New Roman"/>
          <w:i/>
          <w:sz w:val="18"/>
          <w:szCs w:val="18"/>
        </w:rPr>
        <w:t xml:space="preserve"> </w:t>
      </w:r>
      <w:r w:rsidRPr="00FF590A">
        <w:rPr>
          <w:rFonts w:ascii="Times New Roman" w:eastAsia="Calibri" w:hAnsi="Times New Roman" w:cs="Times New Roman"/>
          <w:sz w:val="20"/>
          <w:szCs w:val="20"/>
        </w:rPr>
        <w:t xml:space="preserve">dnia ………….……. r. </w:t>
      </w:r>
    </w:p>
    <w:p w:rsidR="009B1ABB" w:rsidRPr="00FF590A" w:rsidRDefault="009B1ABB" w:rsidP="00373586">
      <w:pPr>
        <w:spacing w:after="0"/>
        <w:jc w:val="both"/>
        <w:rPr>
          <w:rFonts w:ascii="Times New Roman" w:eastAsia="Calibri" w:hAnsi="Times New Roman" w:cs="Times New Roman"/>
          <w:sz w:val="20"/>
          <w:szCs w:val="20"/>
        </w:rPr>
      </w:pP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00766E2A">
        <w:rPr>
          <w:rFonts w:ascii="Times New Roman" w:eastAsia="Calibri" w:hAnsi="Times New Roman" w:cs="Times New Roman"/>
          <w:sz w:val="20"/>
          <w:szCs w:val="20"/>
        </w:rPr>
        <w:t xml:space="preserve">          </w:t>
      </w:r>
      <w:r w:rsidRPr="00FF590A">
        <w:rPr>
          <w:rFonts w:ascii="Times New Roman" w:eastAsia="Calibri" w:hAnsi="Times New Roman" w:cs="Times New Roman"/>
          <w:sz w:val="20"/>
          <w:szCs w:val="20"/>
        </w:rPr>
        <w:t>………………………………</w:t>
      </w:r>
    </w:p>
    <w:p w:rsidR="009B1ABB" w:rsidRPr="00FF590A" w:rsidRDefault="009B1ABB" w:rsidP="00373586">
      <w:pPr>
        <w:spacing w:after="0"/>
        <w:ind w:left="5664" w:firstLine="708"/>
        <w:jc w:val="both"/>
        <w:rPr>
          <w:rFonts w:ascii="Times New Roman" w:eastAsia="Calibri" w:hAnsi="Times New Roman" w:cs="Times New Roman"/>
          <w:i/>
          <w:sz w:val="16"/>
          <w:szCs w:val="16"/>
        </w:rPr>
      </w:pPr>
      <w:r w:rsidRPr="00FF590A">
        <w:rPr>
          <w:rFonts w:ascii="Times New Roman" w:eastAsia="Calibri" w:hAnsi="Times New Roman" w:cs="Times New Roman"/>
          <w:i/>
          <w:sz w:val="16"/>
          <w:szCs w:val="16"/>
        </w:rPr>
        <w:t>(podpis)</w:t>
      </w:r>
    </w:p>
    <w:p w:rsidR="009B1ABB" w:rsidRPr="00FF590A" w:rsidRDefault="009B1ABB" w:rsidP="00373586">
      <w:pPr>
        <w:jc w:val="both"/>
        <w:rPr>
          <w:rFonts w:ascii="Times New Roman" w:eastAsia="Calibri" w:hAnsi="Times New Roman" w:cs="Times New Roman"/>
          <w:sz w:val="21"/>
          <w:szCs w:val="21"/>
        </w:rPr>
      </w:pPr>
    </w:p>
    <w:p w:rsidR="009B1ABB" w:rsidRPr="00FF590A" w:rsidRDefault="009B1ABB" w:rsidP="00373586">
      <w:pPr>
        <w:spacing w:after="0"/>
        <w:ind w:left="5664" w:firstLine="708"/>
        <w:jc w:val="both"/>
        <w:rPr>
          <w:rFonts w:ascii="Times New Roman" w:eastAsia="Calibri" w:hAnsi="Times New Roman" w:cs="Times New Roman"/>
          <w:i/>
          <w:sz w:val="16"/>
          <w:szCs w:val="16"/>
        </w:rPr>
      </w:pPr>
    </w:p>
    <w:p w:rsidR="009B1ABB" w:rsidRPr="00FF590A" w:rsidRDefault="009B1ABB" w:rsidP="00373586">
      <w:pPr>
        <w:spacing w:after="0"/>
        <w:ind w:left="5664" w:firstLine="708"/>
        <w:jc w:val="both"/>
        <w:rPr>
          <w:rFonts w:ascii="Times New Roman" w:eastAsia="Calibri" w:hAnsi="Times New Roman" w:cs="Times New Roman"/>
          <w:i/>
          <w:sz w:val="16"/>
          <w:szCs w:val="16"/>
        </w:rPr>
      </w:pPr>
    </w:p>
    <w:p w:rsidR="009B1ABB" w:rsidRPr="00FF590A" w:rsidRDefault="009B1ABB" w:rsidP="00373586">
      <w:pPr>
        <w:shd w:val="clear" w:color="auto" w:fill="BFBFBF"/>
        <w:spacing w:after="0"/>
        <w:jc w:val="both"/>
        <w:rPr>
          <w:rFonts w:ascii="Times New Roman" w:eastAsia="Calibri" w:hAnsi="Times New Roman" w:cs="Times New Roman"/>
          <w:b/>
          <w:sz w:val="21"/>
          <w:szCs w:val="21"/>
        </w:rPr>
      </w:pPr>
      <w:r w:rsidRPr="00FF590A">
        <w:rPr>
          <w:rFonts w:ascii="Times New Roman" w:eastAsia="Calibri" w:hAnsi="Times New Roman" w:cs="Times New Roman"/>
          <w:b/>
          <w:sz w:val="21"/>
          <w:szCs w:val="21"/>
        </w:rPr>
        <w:t>OŚWIADCZENIE DOTYCZĄCE PODANYCH INFORMACJI:</w:t>
      </w:r>
    </w:p>
    <w:p w:rsidR="009B1ABB" w:rsidRPr="00FF590A" w:rsidRDefault="009B1ABB" w:rsidP="00373586">
      <w:pPr>
        <w:jc w:val="both"/>
        <w:rPr>
          <w:rFonts w:ascii="Times New Roman" w:eastAsia="Calibri" w:hAnsi="Times New Roman" w:cs="Times New Roman"/>
          <w:sz w:val="21"/>
          <w:szCs w:val="21"/>
        </w:rPr>
      </w:pPr>
    </w:p>
    <w:p w:rsidR="009B1ABB" w:rsidRPr="00FF590A" w:rsidRDefault="009B1ABB" w:rsidP="00373586">
      <w:pPr>
        <w:jc w:val="both"/>
        <w:rPr>
          <w:rFonts w:ascii="Times New Roman" w:eastAsia="Calibri" w:hAnsi="Times New Roman" w:cs="Times New Roman"/>
          <w:sz w:val="21"/>
          <w:szCs w:val="21"/>
        </w:rPr>
      </w:pPr>
      <w:r w:rsidRPr="00FF590A">
        <w:rPr>
          <w:rFonts w:ascii="Times New Roman" w:eastAsia="Calibri" w:hAnsi="Times New Roman" w:cs="Times New Roman"/>
          <w:sz w:val="21"/>
          <w:szCs w:val="21"/>
        </w:rPr>
        <w:t xml:space="preserve">Oświadczam, że wszystkie informacje podane w powyższych oświadczeniach są aktualne </w:t>
      </w:r>
      <w:r w:rsidRPr="00FF590A">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rsidR="009B1ABB" w:rsidRPr="00FF590A" w:rsidRDefault="009B1ABB" w:rsidP="00373586">
      <w:pPr>
        <w:spacing w:after="0"/>
        <w:jc w:val="both"/>
        <w:rPr>
          <w:rFonts w:ascii="Times New Roman" w:eastAsia="Calibri" w:hAnsi="Times New Roman" w:cs="Times New Roman"/>
          <w:sz w:val="20"/>
          <w:szCs w:val="20"/>
        </w:rPr>
      </w:pP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 xml:space="preserve">…………….……. </w:t>
      </w:r>
      <w:r w:rsidRPr="00FF590A">
        <w:rPr>
          <w:rFonts w:ascii="Times New Roman" w:eastAsia="Calibri" w:hAnsi="Times New Roman" w:cs="Times New Roman"/>
          <w:i/>
          <w:sz w:val="16"/>
          <w:szCs w:val="16"/>
        </w:rPr>
        <w:t>(miejscowość),</w:t>
      </w:r>
      <w:r w:rsidRPr="00FF590A">
        <w:rPr>
          <w:rFonts w:ascii="Times New Roman" w:eastAsia="Calibri" w:hAnsi="Times New Roman" w:cs="Times New Roman"/>
          <w:i/>
          <w:sz w:val="18"/>
          <w:szCs w:val="18"/>
        </w:rPr>
        <w:t xml:space="preserve"> </w:t>
      </w:r>
      <w:r w:rsidRPr="00FF590A">
        <w:rPr>
          <w:rFonts w:ascii="Times New Roman" w:eastAsia="Calibri" w:hAnsi="Times New Roman" w:cs="Times New Roman"/>
          <w:sz w:val="20"/>
          <w:szCs w:val="20"/>
        </w:rPr>
        <w:t xml:space="preserve">dnia ………….……. r. </w:t>
      </w:r>
    </w:p>
    <w:p w:rsidR="009B1ABB" w:rsidRPr="00FF590A" w:rsidRDefault="009B1ABB" w:rsidP="00373586">
      <w:pPr>
        <w:spacing w:after="0"/>
        <w:jc w:val="both"/>
        <w:rPr>
          <w:rFonts w:ascii="Times New Roman" w:eastAsia="Calibri" w:hAnsi="Times New Roman" w:cs="Times New Roman"/>
          <w:sz w:val="20"/>
          <w:szCs w:val="20"/>
        </w:rPr>
      </w:pPr>
    </w:p>
    <w:p w:rsidR="009B1ABB" w:rsidRPr="00FF590A" w:rsidRDefault="009B1ABB" w:rsidP="00373586">
      <w:pPr>
        <w:spacing w:after="0"/>
        <w:jc w:val="both"/>
        <w:rPr>
          <w:rFonts w:ascii="Times New Roman" w:eastAsia="Calibri" w:hAnsi="Times New Roman" w:cs="Times New Roman"/>
          <w:sz w:val="20"/>
          <w:szCs w:val="20"/>
        </w:rPr>
      </w:pP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r>
      <w:r w:rsidRPr="00FF590A">
        <w:rPr>
          <w:rFonts w:ascii="Times New Roman" w:eastAsia="Calibri" w:hAnsi="Times New Roman" w:cs="Times New Roman"/>
          <w:sz w:val="20"/>
          <w:szCs w:val="20"/>
        </w:rPr>
        <w:tab/>
        <w:t>…………………………………………</w:t>
      </w:r>
    </w:p>
    <w:p w:rsidR="009B1ABB" w:rsidRPr="00FF590A" w:rsidRDefault="009B1ABB" w:rsidP="00373586">
      <w:pPr>
        <w:spacing w:after="0"/>
        <w:ind w:left="5664" w:firstLine="708"/>
        <w:jc w:val="both"/>
        <w:rPr>
          <w:rFonts w:ascii="Times New Roman" w:eastAsia="Calibri" w:hAnsi="Times New Roman" w:cs="Times New Roman"/>
          <w:i/>
          <w:sz w:val="16"/>
          <w:szCs w:val="16"/>
        </w:rPr>
      </w:pPr>
      <w:r w:rsidRPr="00FF590A">
        <w:rPr>
          <w:rFonts w:ascii="Times New Roman" w:eastAsia="Calibri" w:hAnsi="Times New Roman" w:cs="Times New Roman"/>
          <w:i/>
          <w:sz w:val="16"/>
          <w:szCs w:val="16"/>
        </w:rPr>
        <w:t>(podpis)</w:t>
      </w:r>
    </w:p>
    <w:p w:rsidR="009B1ABB" w:rsidRPr="00FF590A" w:rsidRDefault="009B1ABB" w:rsidP="00373586">
      <w:pPr>
        <w:jc w:val="both"/>
        <w:rPr>
          <w:rFonts w:ascii="Times New Roman" w:eastAsia="Calibri" w:hAnsi="Times New Roman" w:cs="Times New Roman"/>
          <w:sz w:val="21"/>
          <w:szCs w:val="21"/>
        </w:rPr>
      </w:pPr>
    </w:p>
    <w:p w:rsidR="00364C36" w:rsidRPr="00FF590A" w:rsidRDefault="00364C36" w:rsidP="00373586">
      <w:pPr>
        <w:pStyle w:val="NormalnyWeb"/>
        <w:spacing w:before="0" w:after="0" w:line="276" w:lineRule="auto"/>
        <w:jc w:val="right"/>
        <w:rPr>
          <w:bCs/>
          <w:spacing w:val="4"/>
          <w:sz w:val="20"/>
        </w:rPr>
      </w:pPr>
    </w:p>
    <w:p w:rsidR="00364C36" w:rsidRPr="00FF590A" w:rsidRDefault="00364C36" w:rsidP="00373586">
      <w:pPr>
        <w:pStyle w:val="NormalnyWeb"/>
        <w:spacing w:before="0" w:after="0" w:line="276" w:lineRule="auto"/>
        <w:jc w:val="right"/>
        <w:rPr>
          <w:bCs/>
          <w:spacing w:val="4"/>
          <w:sz w:val="20"/>
        </w:rPr>
      </w:pPr>
    </w:p>
    <w:p w:rsidR="00364C36" w:rsidRPr="00FF590A" w:rsidRDefault="00364C36" w:rsidP="00373586">
      <w:pPr>
        <w:pStyle w:val="NormalnyWeb"/>
        <w:spacing w:before="0" w:after="0" w:line="276" w:lineRule="auto"/>
        <w:jc w:val="right"/>
        <w:rPr>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Pr="00FF590A" w:rsidRDefault="00BD258C" w:rsidP="00373586">
      <w:pPr>
        <w:pStyle w:val="NormalnyWeb"/>
        <w:spacing w:before="0" w:after="0" w:line="276" w:lineRule="auto"/>
        <w:jc w:val="right"/>
        <w:rPr>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595799" w:rsidRDefault="00595799" w:rsidP="00373586">
      <w:pPr>
        <w:pStyle w:val="NormalnyWeb"/>
        <w:spacing w:before="0" w:after="0" w:line="276" w:lineRule="auto"/>
        <w:jc w:val="right"/>
        <w:rPr>
          <w:rFonts w:ascii="Arial" w:hAnsi="Arial" w:cs="Arial"/>
          <w:b/>
          <w:bCs/>
          <w:spacing w:val="4"/>
          <w:sz w:val="20"/>
        </w:rPr>
      </w:pPr>
    </w:p>
    <w:p w:rsidR="00595799" w:rsidRDefault="00595799" w:rsidP="00373586">
      <w:pPr>
        <w:pStyle w:val="NormalnyWeb"/>
        <w:spacing w:before="0" w:after="0" w:line="276" w:lineRule="auto"/>
        <w:jc w:val="right"/>
        <w:rPr>
          <w:rFonts w:ascii="Arial" w:hAnsi="Arial" w:cs="Arial"/>
          <w:b/>
          <w:bCs/>
          <w:spacing w:val="4"/>
          <w:sz w:val="20"/>
        </w:rPr>
      </w:pPr>
    </w:p>
    <w:p w:rsidR="00595799" w:rsidRDefault="00595799"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BD258C" w:rsidRDefault="00BD258C" w:rsidP="00373586">
      <w:pPr>
        <w:pStyle w:val="NormalnyWeb"/>
        <w:spacing w:before="0" w:after="0" w:line="276" w:lineRule="auto"/>
        <w:jc w:val="right"/>
        <w:rPr>
          <w:rFonts w:ascii="Arial" w:hAnsi="Arial" w:cs="Arial"/>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364C36" w:rsidRPr="00FF590A" w:rsidRDefault="007C43D9" w:rsidP="00373586">
      <w:pPr>
        <w:pStyle w:val="NormalnyWeb"/>
        <w:spacing w:before="0" w:after="0" w:line="276" w:lineRule="auto"/>
        <w:jc w:val="right"/>
        <w:rPr>
          <w:b/>
          <w:spacing w:val="4"/>
          <w:sz w:val="20"/>
        </w:rPr>
      </w:pPr>
      <w:r>
        <w:rPr>
          <w:b/>
          <w:bCs/>
          <w:spacing w:val="4"/>
          <w:sz w:val="20"/>
        </w:rPr>
        <w:lastRenderedPageBreak/>
        <w:t>Załącznik nr 3</w:t>
      </w:r>
      <w:r w:rsidR="00364C36" w:rsidRPr="00FF590A">
        <w:rPr>
          <w:b/>
          <w:bCs/>
          <w:spacing w:val="4"/>
          <w:sz w:val="20"/>
        </w:rPr>
        <w:t xml:space="preserve"> do SIWZ</w:t>
      </w:r>
    </w:p>
    <w:p w:rsidR="00364C36" w:rsidRPr="00FF590A" w:rsidRDefault="00364C36" w:rsidP="00373586">
      <w:pPr>
        <w:spacing w:after="0"/>
        <w:rPr>
          <w:rFonts w:ascii="Times New Roman" w:hAnsi="Times New Roman" w:cs="Times New Roman"/>
          <w:b/>
          <w:sz w:val="21"/>
          <w:szCs w:val="21"/>
        </w:rPr>
      </w:pPr>
    </w:p>
    <w:p w:rsidR="00364C36" w:rsidRPr="00FF590A" w:rsidRDefault="00364C36" w:rsidP="00373586">
      <w:pPr>
        <w:spacing w:after="0"/>
        <w:ind w:left="5246" w:firstLine="708"/>
        <w:rPr>
          <w:rFonts w:ascii="Times New Roman" w:hAnsi="Times New Roman" w:cs="Times New Roman"/>
          <w:sz w:val="21"/>
          <w:szCs w:val="21"/>
        </w:rPr>
      </w:pPr>
      <w:r w:rsidRPr="00FF590A">
        <w:rPr>
          <w:rFonts w:ascii="Times New Roman" w:hAnsi="Times New Roman" w:cs="Times New Roman"/>
          <w:sz w:val="21"/>
          <w:szCs w:val="21"/>
        </w:rPr>
        <w:t>Zamawiający:</w:t>
      </w:r>
    </w:p>
    <w:p w:rsidR="00364C36" w:rsidRPr="00FF590A" w:rsidRDefault="00BD258C" w:rsidP="00373586">
      <w:pPr>
        <w:spacing w:after="0"/>
        <w:ind w:left="5954"/>
        <w:rPr>
          <w:rFonts w:ascii="Times New Roman" w:hAnsi="Times New Roman" w:cs="Times New Roman"/>
          <w:b/>
          <w:sz w:val="24"/>
          <w:szCs w:val="24"/>
        </w:rPr>
      </w:pPr>
      <w:r w:rsidRPr="00FF590A">
        <w:rPr>
          <w:rFonts w:ascii="Times New Roman" w:hAnsi="Times New Roman" w:cs="Times New Roman"/>
          <w:b/>
          <w:sz w:val="24"/>
          <w:szCs w:val="24"/>
        </w:rPr>
        <w:t>Gmina Stary Dzików</w:t>
      </w:r>
    </w:p>
    <w:p w:rsidR="008243C5" w:rsidRPr="00FF590A" w:rsidRDefault="00BD258C" w:rsidP="00373586">
      <w:pPr>
        <w:spacing w:after="0"/>
        <w:ind w:left="5954"/>
        <w:rPr>
          <w:rFonts w:ascii="Times New Roman" w:hAnsi="Times New Roman" w:cs="Times New Roman"/>
          <w:b/>
          <w:sz w:val="24"/>
          <w:szCs w:val="24"/>
        </w:rPr>
      </w:pPr>
      <w:r w:rsidRPr="00FF590A">
        <w:rPr>
          <w:rFonts w:ascii="Times New Roman" w:hAnsi="Times New Roman" w:cs="Times New Roman"/>
          <w:b/>
          <w:sz w:val="24"/>
          <w:szCs w:val="24"/>
        </w:rPr>
        <w:t>ul. Kościuszki 79</w:t>
      </w:r>
    </w:p>
    <w:p w:rsidR="008243C5" w:rsidRPr="00FF590A" w:rsidRDefault="00BD258C" w:rsidP="00373586">
      <w:pPr>
        <w:spacing w:after="0"/>
        <w:ind w:left="5954"/>
        <w:rPr>
          <w:rFonts w:ascii="Times New Roman" w:hAnsi="Times New Roman" w:cs="Times New Roman"/>
          <w:b/>
          <w:sz w:val="24"/>
          <w:szCs w:val="24"/>
        </w:rPr>
      </w:pPr>
      <w:r w:rsidRPr="00FF590A">
        <w:rPr>
          <w:rFonts w:ascii="Times New Roman" w:hAnsi="Times New Roman" w:cs="Times New Roman"/>
          <w:b/>
          <w:sz w:val="24"/>
          <w:szCs w:val="24"/>
        </w:rPr>
        <w:t>37 – 632 Stary Dzików</w:t>
      </w:r>
    </w:p>
    <w:p w:rsidR="00364C36" w:rsidRPr="00FF590A" w:rsidRDefault="00364C36" w:rsidP="00373586">
      <w:pPr>
        <w:ind w:left="5954"/>
        <w:rPr>
          <w:rFonts w:ascii="Times New Roman" w:hAnsi="Times New Roman" w:cs="Times New Roman"/>
          <w:i/>
          <w:sz w:val="16"/>
          <w:szCs w:val="16"/>
        </w:rPr>
      </w:pPr>
      <w:r w:rsidRPr="00FF590A">
        <w:rPr>
          <w:rFonts w:ascii="Times New Roman" w:hAnsi="Times New Roman" w:cs="Times New Roman"/>
          <w:i/>
          <w:sz w:val="16"/>
          <w:szCs w:val="16"/>
        </w:rPr>
        <w:t>(pełna nazwa/firma, adres)</w:t>
      </w:r>
    </w:p>
    <w:p w:rsidR="00364C36" w:rsidRPr="00FF590A" w:rsidRDefault="00364C36" w:rsidP="00373586">
      <w:pPr>
        <w:spacing w:after="0"/>
        <w:rPr>
          <w:rFonts w:ascii="Times New Roman" w:hAnsi="Times New Roman" w:cs="Times New Roman"/>
          <w:b/>
          <w:sz w:val="20"/>
          <w:szCs w:val="20"/>
        </w:rPr>
      </w:pPr>
      <w:r w:rsidRPr="00FF590A">
        <w:rPr>
          <w:rFonts w:ascii="Times New Roman" w:hAnsi="Times New Roman" w:cs="Times New Roman"/>
          <w:b/>
          <w:sz w:val="20"/>
          <w:szCs w:val="20"/>
        </w:rPr>
        <w:t>Wykonawca:</w:t>
      </w:r>
    </w:p>
    <w:p w:rsidR="00364C36" w:rsidRPr="00FF590A" w:rsidRDefault="00364C36" w:rsidP="00373586">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BD258C" w:rsidRPr="00FF590A" w:rsidRDefault="00BD258C" w:rsidP="00373586">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BD258C" w:rsidRPr="00FF590A" w:rsidRDefault="00BD258C" w:rsidP="00373586">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364C36" w:rsidRPr="00FF590A" w:rsidRDefault="00364C36" w:rsidP="00373586">
      <w:pPr>
        <w:ind w:right="5953"/>
        <w:rPr>
          <w:rFonts w:ascii="Times New Roman" w:hAnsi="Times New Roman" w:cs="Times New Roman"/>
          <w:i/>
          <w:sz w:val="16"/>
          <w:szCs w:val="16"/>
        </w:rPr>
      </w:pPr>
      <w:r w:rsidRPr="00FF590A">
        <w:rPr>
          <w:rFonts w:ascii="Times New Roman" w:hAnsi="Times New Roman" w:cs="Times New Roman"/>
          <w:i/>
          <w:sz w:val="16"/>
          <w:szCs w:val="16"/>
        </w:rPr>
        <w:t>(pełna nazwa/firma, adres, w zależności od podmiotu: NIP/PESEL, KRS/</w:t>
      </w:r>
      <w:proofErr w:type="spellStart"/>
      <w:r w:rsidRPr="00FF590A">
        <w:rPr>
          <w:rFonts w:ascii="Times New Roman" w:hAnsi="Times New Roman" w:cs="Times New Roman"/>
          <w:i/>
          <w:sz w:val="16"/>
          <w:szCs w:val="16"/>
        </w:rPr>
        <w:t>CEiDG</w:t>
      </w:r>
      <w:proofErr w:type="spellEnd"/>
      <w:r w:rsidRPr="00FF590A">
        <w:rPr>
          <w:rFonts w:ascii="Times New Roman" w:hAnsi="Times New Roman" w:cs="Times New Roman"/>
          <w:i/>
          <w:sz w:val="16"/>
          <w:szCs w:val="16"/>
        </w:rPr>
        <w:t>)</w:t>
      </w:r>
    </w:p>
    <w:p w:rsidR="00364C36" w:rsidRPr="00FF590A" w:rsidRDefault="00364C36" w:rsidP="00373586">
      <w:pPr>
        <w:spacing w:after="0"/>
        <w:rPr>
          <w:rFonts w:ascii="Times New Roman" w:hAnsi="Times New Roman" w:cs="Times New Roman"/>
          <w:sz w:val="20"/>
          <w:szCs w:val="20"/>
          <w:u w:val="single"/>
        </w:rPr>
      </w:pPr>
      <w:r w:rsidRPr="00FF590A">
        <w:rPr>
          <w:rFonts w:ascii="Times New Roman" w:hAnsi="Times New Roman" w:cs="Times New Roman"/>
          <w:sz w:val="20"/>
          <w:szCs w:val="20"/>
          <w:u w:val="single"/>
        </w:rPr>
        <w:t>reprezentowany przez:</w:t>
      </w:r>
    </w:p>
    <w:p w:rsidR="00364C36" w:rsidRPr="00FF590A" w:rsidRDefault="00364C36" w:rsidP="00373586">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r w:rsidR="00766E2A">
        <w:rPr>
          <w:rFonts w:ascii="Times New Roman" w:hAnsi="Times New Roman" w:cs="Times New Roman"/>
          <w:sz w:val="20"/>
          <w:szCs w:val="20"/>
        </w:rPr>
        <w:t>…………………</w:t>
      </w:r>
    </w:p>
    <w:p w:rsidR="00364C36" w:rsidRPr="00FF590A" w:rsidRDefault="00364C36" w:rsidP="00373586">
      <w:pPr>
        <w:spacing w:after="0"/>
        <w:ind w:right="5953"/>
        <w:rPr>
          <w:rFonts w:ascii="Times New Roman" w:hAnsi="Times New Roman" w:cs="Times New Roman"/>
          <w:i/>
          <w:sz w:val="16"/>
          <w:szCs w:val="16"/>
        </w:rPr>
      </w:pPr>
      <w:r w:rsidRPr="00FF590A">
        <w:rPr>
          <w:rFonts w:ascii="Times New Roman" w:hAnsi="Times New Roman" w:cs="Times New Roman"/>
          <w:i/>
          <w:sz w:val="16"/>
          <w:szCs w:val="16"/>
        </w:rPr>
        <w:t>(imię, nazwisko, stanowisko/podstawa do reprezentacji)</w:t>
      </w:r>
    </w:p>
    <w:p w:rsidR="00364C36" w:rsidRPr="00FF590A" w:rsidRDefault="00364C36" w:rsidP="00373586">
      <w:pPr>
        <w:spacing w:after="120"/>
        <w:jc w:val="center"/>
        <w:rPr>
          <w:rFonts w:ascii="Times New Roman" w:hAnsi="Times New Roman" w:cs="Times New Roman"/>
          <w:b/>
          <w:u w:val="single"/>
        </w:rPr>
      </w:pPr>
      <w:r w:rsidRPr="00FF590A">
        <w:rPr>
          <w:rFonts w:ascii="Times New Roman" w:hAnsi="Times New Roman" w:cs="Times New Roman"/>
          <w:b/>
          <w:u w:val="single"/>
        </w:rPr>
        <w:t xml:space="preserve">Oświadczenie wykonawcy </w:t>
      </w:r>
    </w:p>
    <w:p w:rsidR="00364C36" w:rsidRPr="00FF590A" w:rsidRDefault="00364C36" w:rsidP="00373586">
      <w:pPr>
        <w:spacing w:after="0"/>
        <w:jc w:val="center"/>
        <w:rPr>
          <w:rFonts w:ascii="Times New Roman" w:hAnsi="Times New Roman" w:cs="Times New Roman"/>
          <w:b/>
          <w:sz w:val="20"/>
          <w:szCs w:val="20"/>
        </w:rPr>
      </w:pPr>
      <w:r w:rsidRPr="00FF590A">
        <w:rPr>
          <w:rFonts w:ascii="Times New Roman" w:hAnsi="Times New Roman" w:cs="Times New Roman"/>
          <w:b/>
          <w:sz w:val="20"/>
          <w:szCs w:val="20"/>
        </w:rPr>
        <w:t xml:space="preserve">składane na podstawie art. 25a ust. 1 ustawy z dnia 29 stycznia 2004 r. </w:t>
      </w:r>
    </w:p>
    <w:p w:rsidR="00364C36" w:rsidRPr="00FF590A" w:rsidRDefault="00364C36" w:rsidP="00373586">
      <w:pPr>
        <w:spacing w:after="0"/>
        <w:jc w:val="center"/>
        <w:rPr>
          <w:rFonts w:ascii="Times New Roman" w:hAnsi="Times New Roman" w:cs="Times New Roman"/>
          <w:b/>
          <w:sz w:val="20"/>
          <w:szCs w:val="20"/>
        </w:rPr>
      </w:pPr>
      <w:r w:rsidRPr="00FF590A">
        <w:rPr>
          <w:rFonts w:ascii="Times New Roman" w:hAnsi="Times New Roman" w:cs="Times New Roman"/>
          <w:b/>
          <w:sz w:val="20"/>
          <w:szCs w:val="20"/>
        </w:rPr>
        <w:t xml:space="preserve"> Prawo zamówień publicznych (dalej jako: ustawa </w:t>
      </w:r>
      <w:proofErr w:type="spellStart"/>
      <w:r w:rsidRPr="00FF590A">
        <w:rPr>
          <w:rFonts w:ascii="Times New Roman" w:hAnsi="Times New Roman" w:cs="Times New Roman"/>
          <w:b/>
          <w:sz w:val="20"/>
          <w:szCs w:val="20"/>
        </w:rPr>
        <w:t>Pzp</w:t>
      </w:r>
      <w:proofErr w:type="spellEnd"/>
      <w:r w:rsidRPr="00FF590A">
        <w:rPr>
          <w:rFonts w:ascii="Times New Roman" w:hAnsi="Times New Roman" w:cs="Times New Roman"/>
          <w:b/>
          <w:sz w:val="20"/>
          <w:szCs w:val="20"/>
        </w:rPr>
        <w:t xml:space="preserve">), </w:t>
      </w:r>
    </w:p>
    <w:p w:rsidR="00364C36" w:rsidRPr="00FF590A" w:rsidRDefault="00364C36" w:rsidP="00373586">
      <w:pPr>
        <w:spacing w:before="120" w:after="0"/>
        <w:jc w:val="center"/>
        <w:rPr>
          <w:rFonts w:ascii="Times New Roman" w:hAnsi="Times New Roman" w:cs="Times New Roman"/>
          <w:b/>
          <w:u w:val="single"/>
        </w:rPr>
      </w:pPr>
      <w:r w:rsidRPr="00FF590A">
        <w:rPr>
          <w:rFonts w:ascii="Times New Roman" w:hAnsi="Times New Roman" w:cs="Times New Roman"/>
          <w:b/>
          <w:u w:val="single"/>
        </w:rPr>
        <w:t>DOTYCZĄCE PRZESŁANEK WYKLUCZENIA Z POSTĘPOWANIA</w:t>
      </w:r>
    </w:p>
    <w:p w:rsidR="00364C36" w:rsidRPr="00FF590A" w:rsidRDefault="00364C36" w:rsidP="00373586">
      <w:pPr>
        <w:spacing w:after="0"/>
        <w:jc w:val="both"/>
        <w:rPr>
          <w:rFonts w:ascii="Times New Roman" w:hAnsi="Times New Roman" w:cs="Times New Roman"/>
          <w:sz w:val="21"/>
          <w:szCs w:val="21"/>
        </w:rPr>
      </w:pPr>
    </w:p>
    <w:p w:rsidR="00FF590A" w:rsidRPr="00FF590A" w:rsidRDefault="00364C36" w:rsidP="00FF590A">
      <w:pPr>
        <w:widowControl w:val="0"/>
        <w:autoSpaceDE w:val="0"/>
        <w:autoSpaceDN w:val="0"/>
        <w:adjustRightInd w:val="0"/>
        <w:spacing w:after="0" w:line="240" w:lineRule="auto"/>
        <w:rPr>
          <w:rFonts w:ascii="Times New Roman" w:hAnsi="Times New Roman" w:cs="Times New Roman"/>
          <w:b/>
          <w:sz w:val="24"/>
          <w:szCs w:val="24"/>
        </w:rPr>
      </w:pPr>
      <w:r w:rsidRPr="00FF590A">
        <w:rPr>
          <w:rFonts w:ascii="Times New Roman" w:hAnsi="Times New Roman" w:cs="Times New Roman"/>
          <w:sz w:val="21"/>
          <w:szCs w:val="21"/>
        </w:rPr>
        <w:t>Na potrzeby postępowania o udzielenie zamówienia publicznego</w:t>
      </w:r>
      <w:r w:rsidR="008243C5" w:rsidRPr="00FF590A">
        <w:rPr>
          <w:rFonts w:ascii="Times New Roman" w:hAnsi="Times New Roman" w:cs="Times New Roman"/>
          <w:sz w:val="21"/>
          <w:szCs w:val="21"/>
        </w:rPr>
        <w:t xml:space="preserve"> pn.</w:t>
      </w:r>
      <w:r w:rsidR="00FF590A" w:rsidRPr="00FF590A">
        <w:rPr>
          <w:rFonts w:ascii="Times New Roman" w:hAnsi="Times New Roman" w:cs="Times New Roman"/>
          <w:b/>
          <w:sz w:val="24"/>
          <w:szCs w:val="24"/>
        </w:rPr>
        <w:t xml:space="preserve"> USŁUGI W ZAKRESIE GOSPODARKI LEŚ</w:t>
      </w:r>
      <w:r w:rsidR="00834F56">
        <w:rPr>
          <w:rFonts w:ascii="Times New Roman" w:hAnsi="Times New Roman" w:cs="Times New Roman"/>
          <w:b/>
          <w:sz w:val="24"/>
          <w:szCs w:val="24"/>
        </w:rPr>
        <w:t>NEJ  W GMINIE STARY DZIKÓW W 2020</w:t>
      </w:r>
      <w:r w:rsidR="00FF590A" w:rsidRPr="00FF590A">
        <w:rPr>
          <w:rFonts w:ascii="Times New Roman" w:hAnsi="Times New Roman" w:cs="Times New Roman"/>
          <w:b/>
          <w:sz w:val="24"/>
          <w:szCs w:val="24"/>
        </w:rPr>
        <w:t>r</w:t>
      </w:r>
    </w:p>
    <w:p w:rsidR="00364C36" w:rsidRPr="00FF590A" w:rsidRDefault="00364C36" w:rsidP="00373586">
      <w:pPr>
        <w:spacing w:after="0"/>
        <w:ind w:firstLine="708"/>
        <w:jc w:val="both"/>
        <w:rPr>
          <w:rFonts w:ascii="Times New Roman" w:hAnsi="Times New Roman" w:cs="Times New Roman"/>
          <w:sz w:val="21"/>
          <w:szCs w:val="21"/>
        </w:rPr>
      </w:pPr>
      <w:r w:rsidRPr="00FF590A">
        <w:rPr>
          <w:rFonts w:ascii="Times New Roman" w:hAnsi="Times New Roman" w:cs="Times New Roman"/>
          <w:i/>
          <w:sz w:val="20"/>
          <w:szCs w:val="20"/>
        </w:rPr>
        <w:t xml:space="preserve"> </w:t>
      </w:r>
      <w:r w:rsidRPr="00FF590A">
        <w:rPr>
          <w:rFonts w:ascii="Times New Roman" w:hAnsi="Times New Roman" w:cs="Times New Roman"/>
          <w:sz w:val="21"/>
          <w:szCs w:val="21"/>
        </w:rPr>
        <w:t xml:space="preserve">prowadzonego przez </w:t>
      </w:r>
      <w:r w:rsidR="00BD258C" w:rsidRPr="00FF590A">
        <w:rPr>
          <w:rFonts w:ascii="Times New Roman" w:hAnsi="Times New Roman" w:cs="Times New Roman"/>
          <w:sz w:val="21"/>
          <w:szCs w:val="21"/>
        </w:rPr>
        <w:t>Gminę Stary Dzików</w:t>
      </w:r>
      <w:r w:rsidRPr="00FF590A">
        <w:rPr>
          <w:rFonts w:ascii="Times New Roman" w:hAnsi="Times New Roman" w:cs="Times New Roman"/>
          <w:i/>
          <w:sz w:val="16"/>
          <w:szCs w:val="16"/>
        </w:rPr>
        <w:t>,</w:t>
      </w:r>
      <w:r w:rsidRPr="00FF590A">
        <w:rPr>
          <w:rFonts w:ascii="Times New Roman" w:hAnsi="Times New Roman" w:cs="Times New Roman"/>
          <w:i/>
          <w:sz w:val="18"/>
          <w:szCs w:val="18"/>
        </w:rPr>
        <w:t xml:space="preserve"> </w:t>
      </w:r>
      <w:r w:rsidRPr="00FF590A">
        <w:rPr>
          <w:rFonts w:ascii="Times New Roman" w:hAnsi="Times New Roman" w:cs="Times New Roman"/>
          <w:sz w:val="21"/>
          <w:szCs w:val="21"/>
        </w:rPr>
        <w:t>oświadczam, co następuje:</w:t>
      </w:r>
    </w:p>
    <w:p w:rsidR="00364C36" w:rsidRPr="00FF590A" w:rsidRDefault="00364C36" w:rsidP="00373586">
      <w:pPr>
        <w:spacing w:after="0"/>
        <w:jc w:val="both"/>
        <w:rPr>
          <w:rFonts w:ascii="Times New Roman" w:hAnsi="Times New Roman" w:cs="Times New Roman"/>
        </w:rPr>
      </w:pPr>
    </w:p>
    <w:p w:rsidR="00364C36" w:rsidRPr="00FF590A" w:rsidRDefault="00364C36" w:rsidP="00373586">
      <w:pPr>
        <w:shd w:val="clear" w:color="auto" w:fill="BFBFBF"/>
        <w:spacing w:after="0"/>
        <w:rPr>
          <w:rFonts w:ascii="Times New Roman" w:hAnsi="Times New Roman" w:cs="Times New Roman"/>
          <w:b/>
          <w:sz w:val="21"/>
          <w:szCs w:val="21"/>
        </w:rPr>
      </w:pPr>
      <w:r w:rsidRPr="00FF590A">
        <w:rPr>
          <w:rFonts w:ascii="Times New Roman" w:hAnsi="Times New Roman" w:cs="Times New Roman"/>
          <w:b/>
          <w:sz w:val="21"/>
          <w:szCs w:val="21"/>
        </w:rPr>
        <w:t>OŚWIADCZENIA DOTYCZĄCE WYKONAWCY:</w:t>
      </w:r>
    </w:p>
    <w:p w:rsidR="00364C36" w:rsidRPr="00FF590A" w:rsidRDefault="00364C36" w:rsidP="00373586">
      <w:pPr>
        <w:pStyle w:val="Akapitzlist"/>
        <w:spacing w:after="0" w:line="276" w:lineRule="auto"/>
        <w:jc w:val="both"/>
        <w:rPr>
          <w:rFonts w:ascii="Times New Roman" w:hAnsi="Times New Roman"/>
          <w:sz w:val="21"/>
          <w:szCs w:val="21"/>
        </w:rPr>
      </w:pPr>
    </w:p>
    <w:p w:rsidR="00364C36" w:rsidRPr="00FF590A" w:rsidRDefault="00364C36" w:rsidP="00373586">
      <w:pPr>
        <w:pStyle w:val="Akapitzlist"/>
        <w:numPr>
          <w:ilvl w:val="0"/>
          <w:numId w:val="4"/>
        </w:numPr>
        <w:spacing w:after="0" w:line="276" w:lineRule="auto"/>
        <w:jc w:val="both"/>
        <w:rPr>
          <w:rFonts w:ascii="Times New Roman" w:hAnsi="Times New Roman"/>
          <w:sz w:val="21"/>
          <w:szCs w:val="21"/>
        </w:rPr>
      </w:pPr>
      <w:r w:rsidRPr="00FF590A">
        <w:rPr>
          <w:rFonts w:ascii="Times New Roman" w:hAnsi="Times New Roman"/>
          <w:sz w:val="21"/>
          <w:szCs w:val="21"/>
        </w:rPr>
        <w:t xml:space="preserve">Oświadczam, że nie podlegam wykluczeniu z postępowania na podstawie </w:t>
      </w:r>
      <w:r w:rsidRPr="00FF590A">
        <w:rPr>
          <w:rFonts w:ascii="Times New Roman" w:hAnsi="Times New Roman"/>
          <w:sz w:val="21"/>
          <w:szCs w:val="21"/>
        </w:rPr>
        <w:br/>
        <w:t xml:space="preserve">art. 24 ust 1 pkt 12-23 ustawy </w:t>
      </w:r>
      <w:proofErr w:type="spellStart"/>
      <w:r w:rsidRPr="00FF590A">
        <w:rPr>
          <w:rFonts w:ascii="Times New Roman" w:hAnsi="Times New Roman"/>
          <w:sz w:val="21"/>
          <w:szCs w:val="21"/>
        </w:rPr>
        <w:t>Pzp</w:t>
      </w:r>
      <w:proofErr w:type="spellEnd"/>
      <w:r w:rsidRPr="00FF590A">
        <w:rPr>
          <w:rFonts w:ascii="Times New Roman" w:hAnsi="Times New Roman"/>
          <w:sz w:val="21"/>
          <w:szCs w:val="21"/>
        </w:rPr>
        <w:t>.</w:t>
      </w:r>
    </w:p>
    <w:p w:rsidR="00364C36" w:rsidRPr="00FF590A" w:rsidRDefault="00364C36" w:rsidP="00373586">
      <w:pPr>
        <w:pStyle w:val="Akapitzlist"/>
        <w:numPr>
          <w:ilvl w:val="0"/>
          <w:numId w:val="4"/>
        </w:numPr>
        <w:spacing w:after="0" w:line="276" w:lineRule="auto"/>
        <w:jc w:val="both"/>
        <w:rPr>
          <w:rFonts w:ascii="Times New Roman" w:hAnsi="Times New Roman"/>
          <w:sz w:val="21"/>
          <w:szCs w:val="21"/>
        </w:rPr>
      </w:pPr>
      <w:r w:rsidRPr="00FF590A">
        <w:rPr>
          <w:rFonts w:ascii="Times New Roman" w:hAnsi="Times New Roman"/>
          <w:sz w:val="21"/>
          <w:szCs w:val="21"/>
        </w:rPr>
        <w:t xml:space="preserve">Oświadczam, że nie podlegam wykluczeniu z postępowania na podstawie </w:t>
      </w:r>
      <w:r w:rsidRPr="00FF590A">
        <w:rPr>
          <w:rFonts w:ascii="Times New Roman" w:hAnsi="Times New Roman"/>
          <w:sz w:val="21"/>
          <w:szCs w:val="21"/>
        </w:rPr>
        <w:br/>
        <w:t xml:space="preserve">art. 24 ust. 5 </w:t>
      </w:r>
      <w:r w:rsidRPr="00FF590A">
        <w:rPr>
          <w:rFonts w:ascii="Times New Roman" w:hAnsi="Times New Roman"/>
          <w:sz w:val="21"/>
          <w:szCs w:val="21"/>
          <w:u w:val="single"/>
        </w:rPr>
        <w:t>ust. 1 ustawy</w:t>
      </w:r>
      <w:r w:rsidRPr="00FF590A">
        <w:rPr>
          <w:rFonts w:ascii="Times New Roman" w:hAnsi="Times New Roman"/>
          <w:sz w:val="21"/>
          <w:szCs w:val="21"/>
        </w:rPr>
        <w:t>.</w:t>
      </w:r>
    </w:p>
    <w:p w:rsidR="00364C36" w:rsidRPr="00FF590A" w:rsidRDefault="00364C36" w:rsidP="00373586">
      <w:pPr>
        <w:spacing w:after="0"/>
        <w:jc w:val="both"/>
        <w:rPr>
          <w:rFonts w:ascii="Times New Roman" w:hAnsi="Times New Roman" w:cs="Times New Roman"/>
          <w:i/>
          <w:sz w:val="21"/>
          <w:szCs w:val="21"/>
        </w:rPr>
      </w:pPr>
    </w:p>
    <w:p w:rsidR="00364C36" w:rsidRPr="00FF590A" w:rsidRDefault="00364C36" w:rsidP="00373586">
      <w:pPr>
        <w:spacing w:after="0"/>
        <w:jc w:val="both"/>
        <w:rPr>
          <w:rFonts w:ascii="Times New Roman" w:hAnsi="Times New Roman" w:cs="Times New Roman"/>
          <w:i/>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(miejscowość),</w:t>
      </w:r>
      <w:r w:rsidRPr="00FF590A">
        <w:rPr>
          <w:rFonts w:ascii="Times New Roman" w:hAnsi="Times New Roman" w:cs="Times New Roman"/>
          <w:i/>
          <w:sz w:val="18"/>
          <w:szCs w:val="18"/>
        </w:rPr>
        <w:t xml:space="preserve"> </w:t>
      </w:r>
      <w:r w:rsidRPr="00FF590A">
        <w:rPr>
          <w:rFonts w:ascii="Times New Roman" w:hAnsi="Times New Roman" w:cs="Times New Roman"/>
          <w:sz w:val="20"/>
          <w:szCs w:val="20"/>
        </w:rPr>
        <w:t xml:space="preserve">dnia ………….……. r. </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t>…………………………………………</w:t>
      </w:r>
    </w:p>
    <w:p w:rsidR="00364C36" w:rsidRPr="00FF590A" w:rsidRDefault="00364C36" w:rsidP="00373586">
      <w:pPr>
        <w:spacing w:after="0"/>
        <w:ind w:left="5664" w:firstLine="708"/>
        <w:jc w:val="both"/>
        <w:rPr>
          <w:rFonts w:ascii="Times New Roman" w:hAnsi="Times New Roman" w:cs="Times New Roman"/>
          <w:i/>
          <w:sz w:val="16"/>
          <w:szCs w:val="16"/>
        </w:rPr>
      </w:pPr>
      <w:r w:rsidRPr="00FF590A">
        <w:rPr>
          <w:rFonts w:ascii="Times New Roman" w:hAnsi="Times New Roman" w:cs="Times New Roman"/>
          <w:i/>
          <w:sz w:val="16"/>
          <w:szCs w:val="16"/>
        </w:rPr>
        <w:t>(podpis)</w:t>
      </w:r>
    </w:p>
    <w:p w:rsidR="00364C36" w:rsidRPr="00FF590A" w:rsidRDefault="00364C36" w:rsidP="00373586">
      <w:pPr>
        <w:spacing w:after="0"/>
        <w:ind w:left="5664" w:firstLine="708"/>
        <w:jc w:val="both"/>
        <w:rPr>
          <w:rFonts w:ascii="Times New Roman" w:hAnsi="Times New Roman" w:cs="Times New Roman"/>
          <w:i/>
          <w:sz w:val="18"/>
          <w:szCs w:val="18"/>
        </w:rPr>
      </w:pPr>
    </w:p>
    <w:p w:rsidR="00364C36" w:rsidRPr="00FF590A" w:rsidRDefault="00364C36" w:rsidP="00373586">
      <w:pPr>
        <w:spacing w:after="0"/>
        <w:jc w:val="both"/>
        <w:rPr>
          <w:rFonts w:ascii="Times New Roman" w:hAnsi="Times New Roman" w:cs="Times New Roman"/>
          <w:sz w:val="21"/>
          <w:szCs w:val="21"/>
        </w:rPr>
      </w:pPr>
      <w:r w:rsidRPr="00FF590A">
        <w:rPr>
          <w:rFonts w:ascii="Times New Roman" w:hAnsi="Times New Roman" w:cs="Times New Roman"/>
          <w:sz w:val="21"/>
          <w:szCs w:val="21"/>
        </w:rPr>
        <w:t xml:space="preserve">Oświadczam, że zachodzą w stosunku do mnie podstawy wykluczenia z postępowania na podstawie art. …………. ustawy </w:t>
      </w:r>
      <w:proofErr w:type="spellStart"/>
      <w:r w:rsidRPr="00FF590A">
        <w:rPr>
          <w:rFonts w:ascii="Times New Roman" w:hAnsi="Times New Roman" w:cs="Times New Roman"/>
          <w:sz w:val="21"/>
          <w:szCs w:val="21"/>
        </w:rPr>
        <w:t>Pzp</w:t>
      </w:r>
      <w:proofErr w:type="spellEnd"/>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FF590A">
        <w:rPr>
          <w:rFonts w:ascii="Times New Roman" w:hAnsi="Times New Roman" w:cs="Times New Roman"/>
          <w:i/>
          <w:sz w:val="16"/>
          <w:szCs w:val="16"/>
        </w:rPr>
        <w:t>Pzp</w:t>
      </w:r>
      <w:proofErr w:type="spellEnd"/>
      <w:r w:rsidRPr="00FF590A">
        <w:rPr>
          <w:rFonts w:ascii="Times New Roman" w:hAnsi="Times New Roman" w:cs="Times New Roman"/>
          <w:i/>
          <w:sz w:val="16"/>
          <w:szCs w:val="16"/>
        </w:rPr>
        <w:t>).</w:t>
      </w:r>
      <w:r w:rsidRPr="00FF590A">
        <w:rPr>
          <w:rFonts w:ascii="Times New Roman" w:hAnsi="Times New Roman" w:cs="Times New Roman"/>
          <w:sz w:val="20"/>
          <w:szCs w:val="20"/>
        </w:rPr>
        <w:t xml:space="preserve"> </w:t>
      </w:r>
      <w:r w:rsidRPr="00FF590A">
        <w:rPr>
          <w:rFonts w:ascii="Times New Roman" w:hAnsi="Times New Roman" w:cs="Times New Roman"/>
          <w:sz w:val="21"/>
          <w:szCs w:val="21"/>
        </w:rPr>
        <w:t xml:space="preserve">Jednocześnie oświadczam, że w związku z ww. okolicznością, na podstawie art. 24 ust. 8 ustawy </w:t>
      </w:r>
      <w:proofErr w:type="spellStart"/>
      <w:r w:rsidRPr="00FF590A">
        <w:rPr>
          <w:rFonts w:ascii="Times New Roman" w:hAnsi="Times New Roman" w:cs="Times New Roman"/>
          <w:sz w:val="21"/>
          <w:szCs w:val="21"/>
        </w:rPr>
        <w:t>Pzp</w:t>
      </w:r>
      <w:proofErr w:type="spellEnd"/>
      <w:r w:rsidRPr="00FF590A">
        <w:rPr>
          <w:rFonts w:ascii="Times New Roman" w:hAnsi="Times New Roman" w:cs="Times New Roman"/>
          <w:sz w:val="21"/>
          <w:szCs w:val="21"/>
        </w:rPr>
        <w:t xml:space="preserve"> podjąłem następujące środki naprawcze: ………………………………………………………………………………………………………………..</w:t>
      </w:r>
    </w:p>
    <w:p w:rsidR="00364C36" w:rsidRPr="00FF590A" w:rsidRDefault="00364C36" w:rsidP="00373586">
      <w:pPr>
        <w:spacing w:after="0"/>
        <w:jc w:val="both"/>
        <w:rPr>
          <w:rFonts w:ascii="Times New Roman" w:hAnsi="Times New Roman" w:cs="Times New Roman"/>
          <w:sz w:val="21"/>
          <w:szCs w:val="21"/>
        </w:rPr>
      </w:pPr>
      <w:r w:rsidRPr="00FF590A">
        <w:rPr>
          <w:rFonts w:ascii="Times New Roman" w:hAnsi="Times New Roman" w:cs="Times New Roman"/>
          <w:sz w:val="20"/>
          <w:szCs w:val="20"/>
        </w:rPr>
        <w:t>…………………………………………………………………………………………..…………………...........………………………………………………………………………………………………………………………………………………………………………………………………………………………………………………</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(miejscowość)</w:t>
      </w:r>
      <w:r w:rsidRPr="00FF590A">
        <w:rPr>
          <w:rFonts w:ascii="Times New Roman" w:hAnsi="Times New Roman" w:cs="Times New Roman"/>
          <w:i/>
          <w:sz w:val="20"/>
          <w:szCs w:val="20"/>
        </w:rPr>
        <w:t xml:space="preserve">, </w:t>
      </w:r>
      <w:r w:rsidRPr="00FF590A">
        <w:rPr>
          <w:rFonts w:ascii="Times New Roman" w:hAnsi="Times New Roman" w:cs="Times New Roman"/>
          <w:sz w:val="20"/>
          <w:szCs w:val="20"/>
        </w:rPr>
        <w:t xml:space="preserve">dnia …………………. r. </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t>…………………………………………</w:t>
      </w:r>
    </w:p>
    <w:p w:rsidR="00364C36" w:rsidRPr="00FF590A" w:rsidRDefault="00364C36" w:rsidP="00373586">
      <w:pPr>
        <w:spacing w:after="0"/>
        <w:ind w:left="5664" w:firstLine="708"/>
        <w:jc w:val="both"/>
        <w:rPr>
          <w:rFonts w:ascii="Times New Roman" w:hAnsi="Times New Roman" w:cs="Times New Roman"/>
          <w:i/>
          <w:sz w:val="16"/>
          <w:szCs w:val="16"/>
        </w:rPr>
      </w:pPr>
      <w:r w:rsidRPr="00FF590A">
        <w:rPr>
          <w:rFonts w:ascii="Times New Roman" w:hAnsi="Times New Roman" w:cs="Times New Roman"/>
          <w:i/>
          <w:sz w:val="16"/>
          <w:szCs w:val="16"/>
        </w:rPr>
        <w:t>(podpis)</w:t>
      </w:r>
    </w:p>
    <w:p w:rsidR="00364C36" w:rsidRPr="00FF590A" w:rsidRDefault="00364C36" w:rsidP="00373586">
      <w:pPr>
        <w:spacing w:after="0"/>
        <w:jc w:val="both"/>
        <w:rPr>
          <w:rFonts w:ascii="Times New Roman" w:hAnsi="Times New Roman" w:cs="Times New Roman"/>
          <w:i/>
        </w:rPr>
      </w:pPr>
    </w:p>
    <w:p w:rsidR="00364C36" w:rsidRPr="00FF590A" w:rsidRDefault="00364C36" w:rsidP="00373586">
      <w:pPr>
        <w:shd w:val="clear" w:color="auto" w:fill="BFBFBF"/>
        <w:spacing w:after="0"/>
        <w:jc w:val="both"/>
        <w:rPr>
          <w:rFonts w:ascii="Times New Roman" w:hAnsi="Times New Roman" w:cs="Times New Roman"/>
          <w:b/>
          <w:sz w:val="21"/>
          <w:szCs w:val="21"/>
        </w:rPr>
      </w:pPr>
      <w:r w:rsidRPr="00FF590A">
        <w:rPr>
          <w:rFonts w:ascii="Times New Roman" w:hAnsi="Times New Roman" w:cs="Times New Roman"/>
          <w:b/>
          <w:sz w:val="21"/>
          <w:szCs w:val="21"/>
        </w:rPr>
        <w:t>OŚWIADCZENIE DOTYCZĄCE PODMIOTU, NA KTÓREGO ZASOBY POWOŁUJE SIĘ WYKONAWCA:</w:t>
      </w:r>
    </w:p>
    <w:p w:rsidR="00364C36" w:rsidRPr="00FF590A" w:rsidRDefault="00364C36" w:rsidP="00373586">
      <w:pPr>
        <w:spacing w:after="0"/>
        <w:jc w:val="both"/>
        <w:rPr>
          <w:rFonts w:ascii="Times New Roman" w:hAnsi="Times New Roman" w:cs="Times New Roman"/>
          <w:b/>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1"/>
          <w:szCs w:val="21"/>
        </w:rPr>
        <w:t>Oświadczam, że następujący/e podmiot/y, na którego/</w:t>
      </w:r>
      <w:proofErr w:type="spellStart"/>
      <w:r w:rsidRPr="00FF590A">
        <w:rPr>
          <w:rFonts w:ascii="Times New Roman" w:hAnsi="Times New Roman" w:cs="Times New Roman"/>
          <w:sz w:val="21"/>
          <w:szCs w:val="21"/>
        </w:rPr>
        <w:t>ych</w:t>
      </w:r>
      <w:proofErr w:type="spellEnd"/>
      <w:r w:rsidRPr="00FF590A">
        <w:rPr>
          <w:rFonts w:ascii="Times New Roman" w:hAnsi="Times New Roman" w:cs="Times New Roman"/>
          <w:sz w:val="21"/>
          <w:szCs w:val="21"/>
        </w:rPr>
        <w:t xml:space="preserve"> zasoby powołuję się w niniejszym postępowaniu, tj.:</w:t>
      </w:r>
      <w:r w:rsidRPr="00FF590A">
        <w:rPr>
          <w:rFonts w:ascii="Times New Roman" w:hAnsi="Times New Roman" w:cs="Times New Roman"/>
          <w:sz w:val="20"/>
          <w:szCs w:val="20"/>
        </w:rPr>
        <w:t xml:space="preserve"> …………………………………………………………………….………………………… </w:t>
      </w:r>
    </w:p>
    <w:p w:rsidR="00364C36" w:rsidRPr="00FF590A" w:rsidRDefault="00364C36" w:rsidP="00373586">
      <w:pPr>
        <w:spacing w:after="0"/>
        <w:jc w:val="both"/>
        <w:rPr>
          <w:rFonts w:ascii="Times New Roman" w:hAnsi="Times New Roman" w:cs="Times New Roman"/>
          <w:i/>
          <w:sz w:val="20"/>
          <w:szCs w:val="20"/>
        </w:rPr>
      </w:pPr>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(podać pełną nazwę/firmę, adres, a także w zależności od podmiotu: NIP/PESEL, KRS/</w:t>
      </w:r>
      <w:proofErr w:type="spellStart"/>
      <w:r w:rsidRPr="00FF590A">
        <w:rPr>
          <w:rFonts w:ascii="Times New Roman" w:hAnsi="Times New Roman" w:cs="Times New Roman"/>
          <w:i/>
          <w:sz w:val="16"/>
          <w:szCs w:val="16"/>
        </w:rPr>
        <w:t>CEiDG</w:t>
      </w:r>
      <w:proofErr w:type="spellEnd"/>
      <w:r w:rsidRPr="00FF590A">
        <w:rPr>
          <w:rFonts w:ascii="Times New Roman" w:hAnsi="Times New Roman" w:cs="Times New Roman"/>
          <w:i/>
          <w:sz w:val="16"/>
          <w:szCs w:val="16"/>
        </w:rPr>
        <w:t>)</w:t>
      </w:r>
      <w:r w:rsidRPr="00FF590A">
        <w:rPr>
          <w:rFonts w:ascii="Times New Roman" w:hAnsi="Times New Roman" w:cs="Times New Roman"/>
          <w:i/>
          <w:sz w:val="20"/>
          <w:szCs w:val="20"/>
        </w:rPr>
        <w:t xml:space="preserve"> </w:t>
      </w:r>
    </w:p>
    <w:p w:rsidR="00364C36" w:rsidRPr="00FF590A" w:rsidRDefault="00364C36" w:rsidP="00373586">
      <w:pPr>
        <w:spacing w:after="0"/>
        <w:jc w:val="both"/>
        <w:rPr>
          <w:rFonts w:ascii="Times New Roman" w:hAnsi="Times New Roman" w:cs="Times New Roman"/>
          <w:i/>
          <w:sz w:val="20"/>
          <w:szCs w:val="20"/>
        </w:rPr>
      </w:pPr>
      <w:r w:rsidRPr="00FF590A">
        <w:rPr>
          <w:rFonts w:ascii="Times New Roman" w:hAnsi="Times New Roman" w:cs="Times New Roman"/>
          <w:sz w:val="21"/>
          <w:szCs w:val="21"/>
        </w:rPr>
        <w:t>nie podlega/ją wykluczeniu z postępowania o udzielenie zamówienia.</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(miejscowość),</w:t>
      </w:r>
      <w:r w:rsidRPr="00FF590A">
        <w:rPr>
          <w:rFonts w:ascii="Times New Roman" w:hAnsi="Times New Roman" w:cs="Times New Roman"/>
          <w:i/>
          <w:sz w:val="20"/>
          <w:szCs w:val="20"/>
        </w:rPr>
        <w:t xml:space="preserve"> </w:t>
      </w:r>
      <w:r w:rsidRPr="00FF590A">
        <w:rPr>
          <w:rFonts w:ascii="Times New Roman" w:hAnsi="Times New Roman" w:cs="Times New Roman"/>
          <w:sz w:val="21"/>
          <w:szCs w:val="21"/>
        </w:rPr>
        <w:t>dnia …………………. r.</w:t>
      </w:r>
      <w:r w:rsidRPr="00FF590A">
        <w:rPr>
          <w:rFonts w:ascii="Times New Roman" w:hAnsi="Times New Roman" w:cs="Times New Roman"/>
          <w:sz w:val="20"/>
          <w:szCs w:val="20"/>
        </w:rPr>
        <w:t xml:space="preserve"> </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t>…………………………………………</w:t>
      </w:r>
    </w:p>
    <w:p w:rsidR="00364C36" w:rsidRPr="00FF590A" w:rsidRDefault="00364C36" w:rsidP="00373586">
      <w:pPr>
        <w:spacing w:after="0"/>
        <w:ind w:left="5664" w:firstLine="708"/>
        <w:jc w:val="both"/>
        <w:rPr>
          <w:rFonts w:ascii="Times New Roman" w:hAnsi="Times New Roman" w:cs="Times New Roman"/>
          <w:i/>
          <w:sz w:val="16"/>
          <w:szCs w:val="16"/>
        </w:rPr>
      </w:pPr>
      <w:r w:rsidRPr="00FF590A">
        <w:rPr>
          <w:rFonts w:ascii="Times New Roman" w:hAnsi="Times New Roman" w:cs="Times New Roman"/>
          <w:i/>
          <w:sz w:val="16"/>
          <w:szCs w:val="16"/>
        </w:rPr>
        <w:t>(podpis)</w:t>
      </w:r>
    </w:p>
    <w:p w:rsidR="00364C36" w:rsidRPr="00FF590A" w:rsidRDefault="00364C36" w:rsidP="00373586">
      <w:pPr>
        <w:spacing w:after="0"/>
        <w:jc w:val="both"/>
        <w:rPr>
          <w:rFonts w:ascii="Times New Roman" w:hAnsi="Times New Roman" w:cs="Times New Roman"/>
          <w:b/>
        </w:rPr>
      </w:pPr>
    </w:p>
    <w:p w:rsidR="00364C36" w:rsidRPr="00FF590A" w:rsidRDefault="00364C36" w:rsidP="00373586">
      <w:pPr>
        <w:shd w:val="clear" w:color="auto" w:fill="BFBFBF"/>
        <w:spacing w:after="0"/>
        <w:jc w:val="both"/>
        <w:rPr>
          <w:rFonts w:ascii="Times New Roman" w:hAnsi="Times New Roman" w:cs="Times New Roman"/>
          <w:strike/>
          <w:sz w:val="16"/>
          <w:szCs w:val="16"/>
        </w:rPr>
      </w:pPr>
      <w:r w:rsidRPr="00FF590A">
        <w:rPr>
          <w:rFonts w:ascii="Times New Roman" w:hAnsi="Times New Roman" w:cs="Times New Roman"/>
          <w:i/>
          <w:strike/>
          <w:sz w:val="16"/>
          <w:szCs w:val="16"/>
        </w:rPr>
        <w:t xml:space="preserve">[UWAGA: zastosować tylko wtedy, gdy zamawiający przewidział możliwość, o której mowa w art. 25a ust. 5 pkt 2 ustawy </w:t>
      </w:r>
      <w:proofErr w:type="spellStart"/>
      <w:r w:rsidRPr="00FF590A">
        <w:rPr>
          <w:rFonts w:ascii="Times New Roman" w:hAnsi="Times New Roman" w:cs="Times New Roman"/>
          <w:i/>
          <w:strike/>
          <w:sz w:val="16"/>
          <w:szCs w:val="16"/>
        </w:rPr>
        <w:t>Pzp</w:t>
      </w:r>
      <w:proofErr w:type="spellEnd"/>
      <w:r w:rsidRPr="00FF590A">
        <w:rPr>
          <w:rFonts w:ascii="Times New Roman" w:hAnsi="Times New Roman" w:cs="Times New Roman"/>
          <w:i/>
          <w:strike/>
          <w:sz w:val="16"/>
          <w:szCs w:val="16"/>
        </w:rPr>
        <w:t>]</w:t>
      </w:r>
    </w:p>
    <w:p w:rsidR="00364C36" w:rsidRPr="00FF590A" w:rsidRDefault="00364C36" w:rsidP="00373586">
      <w:pPr>
        <w:shd w:val="clear" w:color="auto" w:fill="BFBFBF"/>
        <w:spacing w:after="0"/>
        <w:jc w:val="both"/>
        <w:rPr>
          <w:rFonts w:ascii="Times New Roman" w:hAnsi="Times New Roman" w:cs="Times New Roman"/>
          <w:b/>
          <w:strike/>
          <w:sz w:val="21"/>
          <w:szCs w:val="21"/>
        </w:rPr>
      </w:pPr>
      <w:r w:rsidRPr="00FF590A">
        <w:rPr>
          <w:rFonts w:ascii="Times New Roman" w:hAnsi="Times New Roman" w:cs="Times New Roman"/>
          <w:b/>
          <w:strike/>
          <w:sz w:val="21"/>
          <w:szCs w:val="21"/>
        </w:rPr>
        <w:t>OŚWIADCZENIE DOTYCZĄCE PODWYKONAWCY NIEBĘDĄCEGO PODMIOTEM, NA KTÓREGO ZASOBY POWOŁUJE SIĘ WYKONAWCA:</w:t>
      </w:r>
    </w:p>
    <w:p w:rsidR="00364C36" w:rsidRPr="00FF590A" w:rsidRDefault="00364C36" w:rsidP="00373586">
      <w:pPr>
        <w:spacing w:after="0"/>
        <w:jc w:val="both"/>
        <w:rPr>
          <w:rFonts w:ascii="Times New Roman" w:hAnsi="Times New Roman" w:cs="Times New Roman"/>
          <w:b/>
          <w:strike/>
        </w:rPr>
      </w:pPr>
    </w:p>
    <w:p w:rsidR="00364C36" w:rsidRPr="00FF590A" w:rsidRDefault="00364C36" w:rsidP="00373586">
      <w:pPr>
        <w:spacing w:after="0"/>
        <w:jc w:val="both"/>
        <w:rPr>
          <w:rFonts w:ascii="Times New Roman" w:hAnsi="Times New Roman" w:cs="Times New Roman"/>
          <w:strike/>
          <w:sz w:val="21"/>
          <w:szCs w:val="21"/>
        </w:rPr>
      </w:pPr>
      <w:r w:rsidRPr="00FF590A">
        <w:rPr>
          <w:rFonts w:ascii="Times New Roman" w:hAnsi="Times New Roman" w:cs="Times New Roman"/>
          <w:strike/>
          <w:sz w:val="21"/>
          <w:szCs w:val="21"/>
        </w:rPr>
        <w:t>Oświadczam, że następujący/e podmiot/y, będący/e podwykonawcą/</w:t>
      </w:r>
      <w:proofErr w:type="spellStart"/>
      <w:r w:rsidRPr="00FF590A">
        <w:rPr>
          <w:rFonts w:ascii="Times New Roman" w:hAnsi="Times New Roman" w:cs="Times New Roman"/>
          <w:strike/>
          <w:sz w:val="21"/>
          <w:szCs w:val="21"/>
        </w:rPr>
        <w:t>ami</w:t>
      </w:r>
      <w:proofErr w:type="spellEnd"/>
      <w:r w:rsidRPr="00FF590A">
        <w:rPr>
          <w:rFonts w:ascii="Times New Roman" w:hAnsi="Times New Roman" w:cs="Times New Roman"/>
          <w:strike/>
          <w:sz w:val="21"/>
          <w:szCs w:val="21"/>
        </w:rPr>
        <w:t>: ……………………………………………………………………..….……</w:t>
      </w:r>
      <w:r w:rsidRPr="00FF590A">
        <w:rPr>
          <w:rFonts w:ascii="Times New Roman" w:hAnsi="Times New Roman" w:cs="Times New Roman"/>
          <w:strike/>
          <w:sz w:val="20"/>
          <w:szCs w:val="20"/>
        </w:rPr>
        <w:t xml:space="preserve"> </w:t>
      </w:r>
      <w:r w:rsidRPr="00FF590A">
        <w:rPr>
          <w:rFonts w:ascii="Times New Roman" w:hAnsi="Times New Roman" w:cs="Times New Roman"/>
          <w:i/>
          <w:strike/>
          <w:sz w:val="16"/>
          <w:szCs w:val="16"/>
        </w:rPr>
        <w:t>(podać pełną nazwę/firmę, adres, a także w zależności od podmiotu: NIP/PESEL, KRS/</w:t>
      </w:r>
      <w:proofErr w:type="spellStart"/>
      <w:r w:rsidRPr="00FF590A">
        <w:rPr>
          <w:rFonts w:ascii="Times New Roman" w:hAnsi="Times New Roman" w:cs="Times New Roman"/>
          <w:i/>
          <w:strike/>
          <w:sz w:val="16"/>
          <w:szCs w:val="16"/>
        </w:rPr>
        <w:t>CEiDG</w:t>
      </w:r>
      <w:proofErr w:type="spellEnd"/>
      <w:r w:rsidRPr="00FF590A">
        <w:rPr>
          <w:rFonts w:ascii="Times New Roman" w:hAnsi="Times New Roman" w:cs="Times New Roman"/>
          <w:i/>
          <w:strike/>
          <w:sz w:val="16"/>
          <w:szCs w:val="16"/>
        </w:rPr>
        <w:t>)</w:t>
      </w:r>
      <w:r w:rsidRPr="00FF590A">
        <w:rPr>
          <w:rFonts w:ascii="Times New Roman" w:hAnsi="Times New Roman" w:cs="Times New Roman"/>
          <w:strike/>
          <w:sz w:val="16"/>
          <w:szCs w:val="16"/>
        </w:rPr>
        <w:t xml:space="preserve">, </w:t>
      </w:r>
      <w:r w:rsidRPr="00FF590A">
        <w:rPr>
          <w:rFonts w:ascii="Times New Roman" w:hAnsi="Times New Roman" w:cs="Times New Roman"/>
          <w:strike/>
          <w:sz w:val="21"/>
          <w:szCs w:val="21"/>
        </w:rPr>
        <w:t xml:space="preserve">nie podlega/ą wykluczeniu z postępowania </w:t>
      </w:r>
      <w:r w:rsidRPr="00FF590A">
        <w:rPr>
          <w:rFonts w:ascii="Times New Roman" w:hAnsi="Times New Roman" w:cs="Times New Roman"/>
          <w:strike/>
          <w:sz w:val="21"/>
          <w:szCs w:val="21"/>
        </w:rPr>
        <w:br/>
        <w:t>o udzielenie zamówienia.</w:t>
      </w:r>
    </w:p>
    <w:p w:rsidR="00364C36" w:rsidRPr="00FF590A" w:rsidRDefault="00364C36" w:rsidP="00373586">
      <w:pPr>
        <w:spacing w:after="0"/>
        <w:jc w:val="both"/>
        <w:rPr>
          <w:rFonts w:ascii="Times New Roman" w:hAnsi="Times New Roman" w:cs="Times New Roman"/>
          <w:strike/>
          <w:sz w:val="20"/>
          <w:szCs w:val="20"/>
        </w:rPr>
      </w:pPr>
    </w:p>
    <w:p w:rsidR="00364C36" w:rsidRPr="00FF590A" w:rsidRDefault="00364C36" w:rsidP="00373586">
      <w:pPr>
        <w:spacing w:after="0"/>
        <w:jc w:val="both"/>
        <w:rPr>
          <w:rFonts w:ascii="Times New Roman" w:hAnsi="Times New Roman" w:cs="Times New Roman"/>
          <w:strike/>
          <w:sz w:val="20"/>
          <w:szCs w:val="20"/>
        </w:rPr>
      </w:pPr>
      <w:r w:rsidRPr="00FF590A">
        <w:rPr>
          <w:rFonts w:ascii="Times New Roman" w:hAnsi="Times New Roman" w:cs="Times New Roman"/>
          <w:strike/>
          <w:sz w:val="20"/>
          <w:szCs w:val="20"/>
        </w:rPr>
        <w:t xml:space="preserve">…………….……. </w:t>
      </w:r>
      <w:r w:rsidRPr="00FF590A">
        <w:rPr>
          <w:rFonts w:ascii="Times New Roman" w:hAnsi="Times New Roman" w:cs="Times New Roman"/>
          <w:i/>
          <w:strike/>
          <w:sz w:val="16"/>
          <w:szCs w:val="16"/>
        </w:rPr>
        <w:t>(miejscowość),</w:t>
      </w:r>
      <w:r w:rsidRPr="00FF590A">
        <w:rPr>
          <w:rFonts w:ascii="Times New Roman" w:hAnsi="Times New Roman" w:cs="Times New Roman"/>
          <w:i/>
          <w:strike/>
          <w:sz w:val="20"/>
          <w:szCs w:val="20"/>
        </w:rPr>
        <w:t xml:space="preserve"> </w:t>
      </w:r>
      <w:r w:rsidRPr="00FF590A">
        <w:rPr>
          <w:rFonts w:ascii="Times New Roman" w:hAnsi="Times New Roman" w:cs="Times New Roman"/>
          <w:strike/>
          <w:sz w:val="21"/>
          <w:szCs w:val="21"/>
        </w:rPr>
        <w:t>dnia …………………. r.</w:t>
      </w:r>
      <w:r w:rsidRPr="00FF590A">
        <w:rPr>
          <w:rFonts w:ascii="Times New Roman" w:hAnsi="Times New Roman" w:cs="Times New Roman"/>
          <w:strike/>
          <w:sz w:val="20"/>
          <w:szCs w:val="20"/>
        </w:rPr>
        <w:t xml:space="preserve"> </w:t>
      </w:r>
    </w:p>
    <w:p w:rsidR="00364C36" w:rsidRPr="00FF590A" w:rsidRDefault="00364C36" w:rsidP="00373586">
      <w:pPr>
        <w:spacing w:after="0"/>
        <w:jc w:val="both"/>
        <w:rPr>
          <w:rFonts w:ascii="Times New Roman" w:hAnsi="Times New Roman" w:cs="Times New Roman"/>
          <w:strike/>
          <w:sz w:val="20"/>
          <w:szCs w:val="20"/>
        </w:rPr>
      </w:pPr>
    </w:p>
    <w:p w:rsidR="00364C36" w:rsidRPr="00FF590A" w:rsidRDefault="00364C36" w:rsidP="00373586">
      <w:pPr>
        <w:spacing w:after="0"/>
        <w:jc w:val="both"/>
        <w:rPr>
          <w:rFonts w:ascii="Times New Roman" w:hAnsi="Times New Roman" w:cs="Times New Roman"/>
          <w:strike/>
          <w:sz w:val="20"/>
          <w:szCs w:val="20"/>
        </w:rPr>
      </w:pP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r>
      <w:r w:rsidRPr="00FF590A">
        <w:rPr>
          <w:rFonts w:ascii="Times New Roman" w:hAnsi="Times New Roman" w:cs="Times New Roman"/>
          <w:strike/>
          <w:sz w:val="20"/>
          <w:szCs w:val="20"/>
        </w:rPr>
        <w:tab/>
        <w:t>…………………………………………</w:t>
      </w:r>
    </w:p>
    <w:p w:rsidR="00364C36" w:rsidRPr="00FF590A" w:rsidRDefault="00364C36" w:rsidP="00373586">
      <w:pPr>
        <w:spacing w:after="0"/>
        <w:ind w:left="5664" w:firstLine="708"/>
        <w:jc w:val="both"/>
        <w:rPr>
          <w:rFonts w:ascii="Times New Roman" w:hAnsi="Times New Roman" w:cs="Times New Roman"/>
          <w:i/>
          <w:sz w:val="16"/>
          <w:szCs w:val="16"/>
        </w:rPr>
      </w:pPr>
      <w:r w:rsidRPr="00FF590A">
        <w:rPr>
          <w:rFonts w:ascii="Times New Roman" w:hAnsi="Times New Roman" w:cs="Times New Roman"/>
          <w:i/>
          <w:sz w:val="16"/>
          <w:szCs w:val="16"/>
        </w:rPr>
        <w:t>(podpis)</w:t>
      </w:r>
    </w:p>
    <w:p w:rsidR="00364C36" w:rsidRPr="00FF590A" w:rsidRDefault="00364C36" w:rsidP="00373586">
      <w:pPr>
        <w:spacing w:after="0"/>
        <w:jc w:val="both"/>
        <w:rPr>
          <w:rFonts w:ascii="Times New Roman" w:hAnsi="Times New Roman" w:cs="Times New Roman"/>
          <w:i/>
        </w:rPr>
      </w:pPr>
    </w:p>
    <w:p w:rsidR="00364C36" w:rsidRPr="00FF590A" w:rsidRDefault="00364C36" w:rsidP="00373586">
      <w:pPr>
        <w:shd w:val="clear" w:color="auto" w:fill="BFBFBF"/>
        <w:spacing w:after="0"/>
        <w:jc w:val="both"/>
        <w:rPr>
          <w:rFonts w:ascii="Times New Roman" w:hAnsi="Times New Roman" w:cs="Times New Roman"/>
          <w:b/>
          <w:sz w:val="21"/>
          <w:szCs w:val="21"/>
        </w:rPr>
      </w:pPr>
      <w:r w:rsidRPr="00FF590A">
        <w:rPr>
          <w:rFonts w:ascii="Times New Roman" w:hAnsi="Times New Roman" w:cs="Times New Roman"/>
          <w:b/>
          <w:sz w:val="21"/>
          <w:szCs w:val="21"/>
        </w:rPr>
        <w:t>OŚWIADCZENIE DOTYCZĄCE PODANYCH INFORMACJI:</w:t>
      </w:r>
    </w:p>
    <w:p w:rsidR="00364C36" w:rsidRPr="00FF590A" w:rsidRDefault="00364C36" w:rsidP="00373586">
      <w:pPr>
        <w:spacing w:after="0"/>
        <w:jc w:val="both"/>
        <w:rPr>
          <w:rFonts w:ascii="Times New Roman" w:hAnsi="Times New Roman" w:cs="Times New Roman"/>
          <w:b/>
        </w:rPr>
      </w:pPr>
    </w:p>
    <w:p w:rsidR="00364C36" w:rsidRPr="00FF590A" w:rsidRDefault="00364C36" w:rsidP="00373586">
      <w:pPr>
        <w:spacing w:after="0"/>
        <w:jc w:val="both"/>
        <w:rPr>
          <w:rFonts w:ascii="Times New Roman" w:hAnsi="Times New Roman" w:cs="Times New Roman"/>
          <w:sz w:val="21"/>
          <w:szCs w:val="21"/>
        </w:rPr>
      </w:pPr>
      <w:r w:rsidRPr="00FF590A">
        <w:rPr>
          <w:rFonts w:ascii="Times New Roman" w:hAnsi="Times New Roman" w:cs="Times New Roman"/>
          <w:sz w:val="21"/>
          <w:szCs w:val="21"/>
        </w:rPr>
        <w:t xml:space="preserve">Oświadczam, że wszystkie informacje podane w powyższych oświadczeniach są aktualne </w:t>
      </w:r>
      <w:r w:rsidRPr="00FF590A">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 xml:space="preserve">…………….……. </w:t>
      </w:r>
      <w:r w:rsidRPr="00FF590A">
        <w:rPr>
          <w:rFonts w:ascii="Times New Roman" w:hAnsi="Times New Roman" w:cs="Times New Roman"/>
          <w:i/>
          <w:sz w:val="16"/>
          <w:szCs w:val="16"/>
        </w:rPr>
        <w:t>(miejscowość),</w:t>
      </w:r>
      <w:r w:rsidRPr="00FF590A">
        <w:rPr>
          <w:rFonts w:ascii="Times New Roman" w:hAnsi="Times New Roman" w:cs="Times New Roman"/>
          <w:i/>
          <w:sz w:val="20"/>
          <w:szCs w:val="20"/>
        </w:rPr>
        <w:t xml:space="preserve"> </w:t>
      </w:r>
      <w:r w:rsidRPr="00FF590A">
        <w:rPr>
          <w:rFonts w:ascii="Times New Roman" w:hAnsi="Times New Roman" w:cs="Times New Roman"/>
          <w:sz w:val="21"/>
          <w:szCs w:val="21"/>
        </w:rPr>
        <w:t>dnia …………………. r.</w:t>
      </w:r>
      <w:r w:rsidRPr="00FF590A">
        <w:rPr>
          <w:rFonts w:ascii="Times New Roman" w:hAnsi="Times New Roman" w:cs="Times New Roman"/>
          <w:sz w:val="20"/>
          <w:szCs w:val="20"/>
        </w:rPr>
        <w:t xml:space="preserve"> </w:t>
      </w:r>
    </w:p>
    <w:p w:rsidR="00364C36" w:rsidRPr="00FF590A" w:rsidRDefault="00364C36" w:rsidP="00373586">
      <w:pPr>
        <w:spacing w:after="0"/>
        <w:jc w:val="both"/>
        <w:rPr>
          <w:rFonts w:ascii="Times New Roman" w:hAnsi="Times New Roman" w:cs="Times New Roman"/>
          <w:sz w:val="20"/>
          <w:szCs w:val="20"/>
        </w:rPr>
      </w:pPr>
    </w:p>
    <w:p w:rsidR="00364C36" w:rsidRPr="00FF590A" w:rsidRDefault="00364C36" w:rsidP="00373586">
      <w:pPr>
        <w:spacing w:after="0"/>
        <w:jc w:val="both"/>
        <w:rPr>
          <w:rFonts w:ascii="Times New Roman" w:hAnsi="Times New Roman" w:cs="Times New Roman"/>
          <w:sz w:val="20"/>
          <w:szCs w:val="20"/>
        </w:rPr>
      </w:pP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r>
      <w:r w:rsidRPr="00FF590A">
        <w:rPr>
          <w:rFonts w:ascii="Times New Roman" w:hAnsi="Times New Roman" w:cs="Times New Roman"/>
          <w:sz w:val="20"/>
          <w:szCs w:val="20"/>
        </w:rPr>
        <w:tab/>
        <w:t>…………………………………………</w:t>
      </w:r>
    </w:p>
    <w:p w:rsidR="00364C36" w:rsidRPr="00FF590A" w:rsidRDefault="00364C36" w:rsidP="00373586">
      <w:pPr>
        <w:spacing w:after="0"/>
        <w:ind w:left="5664" w:firstLine="708"/>
        <w:jc w:val="both"/>
        <w:rPr>
          <w:rFonts w:ascii="Times New Roman" w:hAnsi="Times New Roman" w:cs="Times New Roman"/>
          <w:i/>
          <w:sz w:val="16"/>
          <w:szCs w:val="16"/>
        </w:rPr>
      </w:pPr>
      <w:r w:rsidRPr="00FF590A">
        <w:rPr>
          <w:rFonts w:ascii="Times New Roman" w:hAnsi="Times New Roman" w:cs="Times New Roman"/>
          <w:i/>
          <w:sz w:val="16"/>
          <w:szCs w:val="16"/>
        </w:rPr>
        <w:t>(podpis)</w:t>
      </w:r>
    </w:p>
    <w:p w:rsidR="0020669E" w:rsidRPr="00FF590A" w:rsidRDefault="0020669E" w:rsidP="00373586">
      <w:pPr>
        <w:pStyle w:val="NormalnyWeb"/>
        <w:spacing w:before="0" w:after="0" w:line="276" w:lineRule="auto"/>
        <w:jc w:val="right"/>
        <w:rPr>
          <w:bCs/>
          <w:spacing w:val="4"/>
          <w:sz w:val="20"/>
        </w:rPr>
      </w:pPr>
    </w:p>
    <w:p w:rsidR="00595799" w:rsidRDefault="00595799" w:rsidP="00373586">
      <w:pPr>
        <w:pStyle w:val="NormalnyWeb"/>
        <w:spacing w:before="0" w:after="0" w:line="276" w:lineRule="auto"/>
        <w:jc w:val="right"/>
        <w:rPr>
          <w:rFonts w:ascii="Arial" w:hAnsi="Arial" w:cs="Arial"/>
          <w:b/>
          <w:bCs/>
          <w:spacing w:val="4"/>
          <w:sz w:val="20"/>
        </w:rPr>
      </w:pPr>
    </w:p>
    <w:p w:rsidR="00595799" w:rsidRPr="00FF590A" w:rsidRDefault="00595799"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766E2A" w:rsidRDefault="00766E2A" w:rsidP="00373586">
      <w:pPr>
        <w:pStyle w:val="NormalnyWeb"/>
        <w:spacing w:before="0" w:after="0" w:line="276" w:lineRule="auto"/>
        <w:jc w:val="right"/>
        <w:rPr>
          <w:b/>
          <w:bCs/>
          <w:spacing w:val="4"/>
          <w:sz w:val="20"/>
        </w:rPr>
      </w:pPr>
    </w:p>
    <w:p w:rsidR="0020669E" w:rsidRPr="00FF590A" w:rsidRDefault="007C43D9" w:rsidP="00373586">
      <w:pPr>
        <w:pStyle w:val="NormalnyWeb"/>
        <w:spacing w:before="0" w:after="0" w:line="276" w:lineRule="auto"/>
        <w:jc w:val="right"/>
        <w:rPr>
          <w:b/>
          <w:spacing w:val="4"/>
          <w:sz w:val="20"/>
        </w:rPr>
      </w:pPr>
      <w:r>
        <w:rPr>
          <w:b/>
          <w:bCs/>
          <w:spacing w:val="4"/>
          <w:sz w:val="20"/>
        </w:rPr>
        <w:lastRenderedPageBreak/>
        <w:t>Załącznik nr 4</w:t>
      </w:r>
      <w:r w:rsidR="0020669E" w:rsidRPr="00FF590A">
        <w:rPr>
          <w:b/>
          <w:bCs/>
          <w:spacing w:val="4"/>
          <w:sz w:val="20"/>
        </w:rPr>
        <w:t xml:space="preserve"> do SIWZ</w:t>
      </w:r>
    </w:p>
    <w:p w:rsidR="0020669E" w:rsidRPr="00FF590A" w:rsidRDefault="0020669E" w:rsidP="00373586">
      <w:pPr>
        <w:rPr>
          <w:rFonts w:ascii="Times New Roman" w:hAnsi="Times New Roman" w:cs="Times New Roman"/>
          <w:spacing w:val="4"/>
          <w:sz w:val="20"/>
        </w:rPr>
      </w:pPr>
    </w:p>
    <w:p w:rsidR="0020669E" w:rsidRPr="00FF590A" w:rsidRDefault="0020669E" w:rsidP="00373586">
      <w:pPr>
        <w:pStyle w:val="Tekstprzypisudolnego"/>
        <w:spacing w:line="276" w:lineRule="auto"/>
        <w:jc w:val="right"/>
        <w:rPr>
          <w:spacing w:val="4"/>
        </w:rPr>
      </w:pPr>
      <w:r w:rsidRPr="00FF590A">
        <w:rPr>
          <w:spacing w:val="4"/>
        </w:rPr>
        <w:t>………………………………….., dnia ………………….</w:t>
      </w:r>
    </w:p>
    <w:p w:rsidR="0020669E" w:rsidRPr="00FF590A" w:rsidRDefault="0020669E" w:rsidP="00373586">
      <w:pPr>
        <w:pStyle w:val="Tekstprzypisudolnego"/>
        <w:spacing w:line="276" w:lineRule="auto"/>
        <w:jc w:val="center"/>
        <w:rPr>
          <w:spacing w:val="4"/>
        </w:rPr>
      </w:pPr>
    </w:p>
    <w:p w:rsidR="0020669E" w:rsidRPr="00FF590A" w:rsidRDefault="0020669E" w:rsidP="00373586">
      <w:pPr>
        <w:pStyle w:val="Tekstprzypisudolnego"/>
        <w:spacing w:line="276" w:lineRule="auto"/>
        <w:jc w:val="center"/>
        <w:rPr>
          <w:b/>
          <w:spacing w:val="4"/>
        </w:rPr>
      </w:pPr>
      <w:r w:rsidRPr="00FF590A">
        <w:rPr>
          <w:b/>
          <w:spacing w:val="4"/>
        </w:rPr>
        <w:t>OŚWIADCZENIE WYKONAWCY</w:t>
      </w:r>
    </w:p>
    <w:p w:rsidR="00766E2A" w:rsidRDefault="00766E2A" w:rsidP="00373586">
      <w:pPr>
        <w:jc w:val="both"/>
        <w:rPr>
          <w:rFonts w:ascii="Times New Roman" w:hAnsi="Times New Roman" w:cs="Times New Roman"/>
          <w:spacing w:val="4"/>
          <w:sz w:val="20"/>
        </w:rPr>
      </w:pPr>
    </w:p>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My niżej podpisani:</w:t>
      </w:r>
    </w:p>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w:t>
      </w:r>
    </w:p>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 xml:space="preserve">działając w imieniu i na rzecz: </w:t>
      </w:r>
    </w:p>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w:t>
      </w:r>
    </w:p>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w:t>
      </w:r>
    </w:p>
    <w:p w:rsidR="0020669E" w:rsidRPr="00FF590A" w:rsidRDefault="0020669E" w:rsidP="00373586">
      <w:pPr>
        <w:rPr>
          <w:rFonts w:ascii="Times New Roman" w:hAnsi="Times New Roman" w:cs="Times New Roman"/>
          <w:spacing w:val="4"/>
          <w:sz w:val="20"/>
        </w:rPr>
      </w:pPr>
      <w:r w:rsidRPr="00FF590A">
        <w:rPr>
          <w:rFonts w:ascii="Times New Roman" w:hAnsi="Times New Roman" w:cs="Times New Roman"/>
          <w:spacing w:val="4"/>
          <w:sz w:val="20"/>
        </w:rPr>
        <w:t>ubiegając się o udzi</w:t>
      </w:r>
      <w:r w:rsidR="00201A03" w:rsidRPr="00FF590A">
        <w:rPr>
          <w:rFonts w:ascii="Times New Roman" w:hAnsi="Times New Roman" w:cs="Times New Roman"/>
          <w:spacing w:val="4"/>
          <w:sz w:val="20"/>
        </w:rPr>
        <w:t xml:space="preserve">elenie zamówienia publicznego </w:t>
      </w:r>
      <w:proofErr w:type="spellStart"/>
      <w:r w:rsidR="00201A03" w:rsidRPr="00FF590A">
        <w:rPr>
          <w:rFonts w:ascii="Times New Roman" w:hAnsi="Times New Roman" w:cs="Times New Roman"/>
          <w:spacing w:val="4"/>
          <w:sz w:val="20"/>
        </w:rPr>
        <w:t>pn</w:t>
      </w:r>
      <w:proofErr w:type="spellEnd"/>
      <w:r w:rsidR="00201A03" w:rsidRPr="00FF590A">
        <w:rPr>
          <w:rFonts w:ascii="Times New Roman" w:hAnsi="Times New Roman" w:cs="Times New Roman"/>
          <w:spacing w:val="4"/>
          <w:sz w:val="20"/>
        </w:rPr>
        <w:t xml:space="preserve">: </w:t>
      </w:r>
    </w:p>
    <w:p w:rsidR="00FF590A" w:rsidRPr="00FF590A" w:rsidRDefault="00FF590A" w:rsidP="00FF590A">
      <w:pPr>
        <w:widowControl w:val="0"/>
        <w:autoSpaceDE w:val="0"/>
        <w:autoSpaceDN w:val="0"/>
        <w:adjustRightInd w:val="0"/>
        <w:spacing w:after="0" w:line="240" w:lineRule="auto"/>
        <w:rPr>
          <w:rFonts w:ascii="Times New Roman" w:hAnsi="Times New Roman" w:cs="Times New Roman"/>
          <w:b/>
          <w:sz w:val="24"/>
          <w:szCs w:val="24"/>
        </w:rPr>
      </w:pPr>
      <w:r w:rsidRPr="00FF590A">
        <w:rPr>
          <w:rFonts w:ascii="Times New Roman" w:hAnsi="Times New Roman" w:cs="Times New Roman"/>
          <w:b/>
          <w:sz w:val="24"/>
          <w:szCs w:val="24"/>
        </w:rPr>
        <w:t>USŁUGI W ZAKRESIE GOSPODARKI LEŚ</w:t>
      </w:r>
      <w:r w:rsidR="00834F56">
        <w:rPr>
          <w:rFonts w:ascii="Times New Roman" w:hAnsi="Times New Roman" w:cs="Times New Roman"/>
          <w:b/>
          <w:sz w:val="24"/>
          <w:szCs w:val="24"/>
        </w:rPr>
        <w:t>NEJ  W GMINIE STARY DZIKÓW W 2020</w:t>
      </w:r>
      <w:r w:rsidRPr="00FF590A">
        <w:rPr>
          <w:rFonts w:ascii="Times New Roman" w:hAnsi="Times New Roman" w:cs="Times New Roman"/>
          <w:b/>
          <w:sz w:val="24"/>
          <w:szCs w:val="24"/>
        </w:rPr>
        <w:t>r</w:t>
      </w:r>
    </w:p>
    <w:p w:rsidR="0020669E" w:rsidRPr="00FF590A" w:rsidRDefault="0020669E" w:rsidP="00373586">
      <w:pPr>
        <w:ind w:left="20"/>
        <w:jc w:val="both"/>
        <w:rPr>
          <w:rFonts w:ascii="Times New Roman" w:hAnsi="Times New Roman" w:cs="Times New Roman"/>
          <w:sz w:val="20"/>
        </w:rPr>
      </w:pPr>
      <w:r w:rsidRPr="00FF590A">
        <w:rPr>
          <w:rFonts w:ascii="Times New Roman" w:hAnsi="Times New Roman" w:cs="Times New Roman"/>
          <w:spacing w:val="4"/>
          <w:sz w:val="20"/>
        </w:rPr>
        <w:t xml:space="preserve">- oświadczamy, że </w:t>
      </w:r>
      <w:r w:rsidRPr="00FF590A">
        <w:rPr>
          <w:rFonts w:ascii="Times New Roman" w:hAnsi="Times New Roman" w:cs="Times New Roman"/>
          <w:b/>
          <w:spacing w:val="4"/>
          <w:sz w:val="20"/>
        </w:rPr>
        <w:t>nie należymy</w:t>
      </w:r>
      <w:r w:rsidRPr="00FF590A">
        <w:rPr>
          <w:rFonts w:ascii="Times New Roman" w:hAnsi="Times New Roman" w:cs="Times New Roman"/>
          <w:spacing w:val="4"/>
          <w:sz w:val="20"/>
        </w:rPr>
        <w:t xml:space="preserve"> do grupy kapitałowej</w:t>
      </w:r>
      <w:r w:rsidRPr="00FF590A">
        <w:rPr>
          <w:rFonts w:ascii="Times New Roman" w:hAnsi="Times New Roman" w:cs="Times New Roman"/>
          <w:sz w:val="20"/>
        </w:rPr>
        <w:t>, o której mowa w art. 24 ust. 1 pkt 23 ustawy Prawo Zamówień Publicznych (Dz. U. z 2015 r. poz. 2164 ze zm.), tj. w rozumieniu ustawy z dnia 16 lutego 2007 r. o ochronie konkurencji i konsumentów (Dz. U. z 2015 r., poz. 184, 1618 i 1634)</w:t>
      </w:r>
      <w:r w:rsidRPr="00FF590A">
        <w:rPr>
          <w:rFonts w:ascii="Times New Roman" w:hAnsi="Times New Roman" w:cs="Times New Roman"/>
          <w:b/>
          <w:sz w:val="20"/>
        </w:rPr>
        <w:t>*</w:t>
      </w:r>
    </w:p>
    <w:p w:rsidR="0020669E" w:rsidRPr="00FF590A" w:rsidRDefault="0020669E" w:rsidP="00373586">
      <w:pPr>
        <w:ind w:left="20"/>
        <w:jc w:val="both"/>
        <w:rPr>
          <w:rFonts w:ascii="Times New Roman" w:hAnsi="Times New Roman" w:cs="Times New Roman"/>
          <w:sz w:val="20"/>
        </w:rPr>
      </w:pPr>
      <w:r w:rsidRPr="00FF590A">
        <w:rPr>
          <w:rFonts w:ascii="Times New Roman" w:hAnsi="Times New Roman" w:cs="Times New Roman"/>
          <w:sz w:val="20"/>
        </w:rPr>
        <w:t xml:space="preserve">- oświadczamy, że </w:t>
      </w:r>
      <w:r w:rsidRPr="00FF590A">
        <w:rPr>
          <w:rFonts w:ascii="Times New Roman" w:hAnsi="Times New Roman" w:cs="Times New Roman"/>
          <w:b/>
          <w:sz w:val="20"/>
        </w:rPr>
        <w:t>należymy</w:t>
      </w:r>
      <w:r w:rsidRPr="00FF590A">
        <w:rPr>
          <w:rFonts w:ascii="Times New Roman" w:hAnsi="Times New Roman" w:cs="Times New Roman"/>
          <w:sz w:val="20"/>
        </w:rPr>
        <w:t xml:space="preserve"> do tej samej </w:t>
      </w:r>
      <w:r w:rsidRPr="00FF590A">
        <w:rPr>
          <w:rFonts w:ascii="Times New Roman" w:hAnsi="Times New Roman" w:cs="Times New Roman"/>
          <w:spacing w:val="4"/>
          <w:sz w:val="20"/>
        </w:rPr>
        <w:t>grupy kapitałowej</w:t>
      </w:r>
      <w:r w:rsidRPr="00FF590A">
        <w:rPr>
          <w:rFonts w:ascii="Times New Roman" w:hAnsi="Times New Roman" w:cs="Times New Roman"/>
          <w:sz w:val="20"/>
        </w:rPr>
        <w:t>, o której mowa w art. 24 ust. 1 pkt 23 ustawy Prawo Zamówień Publicznych, tj. w rozumieniu ustawy z dnia 16 lutego 2007 r. o ochronie konkurencji i konsumentów (Dz. U. z 2015 r., poz. 184, 1618 i 1634)</w:t>
      </w:r>
      <w:r w:rsidRPr="00FF590A">
        <w:rPr>
          <w:rFonts w:ascii="Times New Roman" w:hAnsi="Times New Roman" w:cs="Times New Roman"/>
          <w:b/>
          <w:sz w:val="20"/>
        </w:rPr>
        <w:t>*</w:t>
      </w:r>
      <w:r w:rsidRPr="00FF590A">
        <w:rPr>
          <w:rFonts w:ascii="Times New Roman" w:hAnsi="Times New Roman" w:cs="Times New Roman"/>
          <w:sz w:val="20"/>
        </w:rPr>
        <w:t>, co podmioty wymienione poniżej (należy podać nazwy i adresy siedzib)*: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20669E" w:rsidRPr="00FF590A" w:rsidTr="00D02AE2">
        <w:tc>
          <w:tcPr>
            <w:tcW w:w="655" w:type="dxa"/>
            <w:shd w:val="clear" w:color="auto" w:fill="auto"/>
          </w:tcPr>
          <w:p w:rsidR="0020669E" w:rsidRPr="00FF590A" w:rsidRDefault="0020669E" w:rsidP="00373586">
            <w:pPr>
              <w:jc w:val="center"/>
              <w:rPr>
                <w:rFonts w:ascii="Times New Roman" w:hAnsi="Times New Roman" w:cs="Times New Roman"/>
                <w:b/>
                <w:spacing w:val="4"/>
                <w:sz w:val="20"/>
              </w:rPr>
            </w:pPr>
            <w:r w:rsidRPr="00FF590A">
              <w:rPr>
                <w:rFonts w:ascii="Times New Roman" w:hAnsi="Times New Roman" w:cs="Times New Roman"/>
                <w:b/>
                <w:spacing w:val="4"/>
                <w:sz w:val="20"/>
              </w:rPr>
              <w:t>Lp.</w:t>
            </w:r>
          </w:p>
        </w:tc>
        <w:tc>
          <w:tcPr>
            <w:tcW w:w="4395" w:type="dxa"/>
            <w:shd w:val="clear" w:color="auto" w:fill="auto"/>
          </w:tcPr>
          <w:p w:rsidR="0020669E" w:rsidRPr="00FF590A" w:rsidRDefault="0020669E" w:rsidP="00373586">
            <w:pPr>
              <w:jc w:val="center"/>
              <w:rPr>
                <w:rFonts w:ascii="Times New Roman" w:hAnsi="Times New Roman" w:cs="Times New Roman"/>
                <w:b/>
                <w:spacing w:val="4"/>
                <w:sz w:val="20"/>
              </w:rPr>
            </w:pPr>
            <w:r w:rsidRPr="00FF590A">
              <w:rPr>
                <w:rFonts w:ascii="Times New Roman" w:hAnsi="Times New Roman" w:cs="Times New Roman"/>
                <w:b/>
                <w:spacing w:val="4"/>
                <w:sz w:val="20"/>
              </w:rPr>
              <w:t>Nazwa (firma)</w:t>
            </w:r>
          </w:p>
        </w:tc>
        <w:tc>
          <w:tcPr>
            <w:tcW w:w="4022" w:type="dxa"/>
            <w:shd w:val="clear" w:color="auto" w:fill="auto"/>
          </w:tcPr>
          <w:p w:rsidR="0020669E" w:rsidRPr="00FF590A" w:rsidRDefault="0020669E" w:rsidP="00373586">
            <w:pPr>
              <w:jc w:val="center"/>
              <w:rPr>
                <w:rFonts w:ascii="Times New Roman" w:hAnsi="Times New Roman" w:cs="Times New Roman"/>
                <w:b/>
                <w:spacing w:val="4"/>
                <w:sz w:val="20"/>
              </w:rPr>
            </w:pPr>
            <w:r w:rsidRPr="00FF590A">
              <w:rPr>
                <w:rFonts w:ascii="Times New Roman" w:hAnsi="Times New Roman" w:cs="Times New Roman"/>
                <w:b/>
                <w:spacing w:val="4"/>
                <w:sz w:val="20"/>
              </w:rPr>
              <w:t>Adres siedziby</w:t>
            </w:r>
          </w:p>
        </w:tc>
      </w:tr>
      <w:tr w:rsidR="0020669E" w:rsidRPr="00FF590A" w:rsidTr="00D02AE2">
        <w:tc>
          <w:tcPr>
            <w:tcW w:w="655" w:type="dxa"/>
            <w:shd w:val="clear" w:color="auto" w:fill="auto"/>
          </w:tcPr>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1</w:t>
            </w:r>
          </w:p>
        </w:tc>
        <w:tc>
          <w:tcPr>
            <w:tcW w:w="4395" w:type="dxa"/>
            <w:shd w:val="clear" w:color="auto" w:fill="auto"/>
          </w:tcPr>
          <w:p w:rsidR="0020669E" w:rsidRPr="00FF590A" w:rsidRDefault="0020669E" w:rsidP="00373586">
            <w:pPr>
              <w:jc w:val="both"/>
              <w:rPr>
                <w:rFonts w:ascii="Times New Roman" w:hAnsi="Times New Roman" w:cs="Times New Roman"/>
                <w:spacing w:val="4"/>
                <w:sz w:val="20"/>
              </w:rPr>
            </w:pPr>
          </w:p>
        </w:tc>
        <w:tc>
          <w:tcPr>
            <w:tcW w:w="4022" w:type="dxa"/>
            <w:shd w:val="clear" w:color="auto" w:fill="auto"/>
          </w:tcPr>
          <w:p w:rsidR="0020669E" w:rsidRPr="00FF590A" w:rsidRDefault="0020669E" w:rsidP="00373586">
            <w:pPr>
              <w:jc w:val="both"/>
              <w:rPr>
                <w:rFonts w:ascii="Times New Roman" w:hAnsi="Times New Roman" w:cs="Times New Roman"/>
                <w:spacing w:val="4"/>
                <w:sz w:val="20"/>
              </w:rPr>
            </w:pPr>
          </w:p>
        </w:tc>
      </w:tr>
      <w:tr w:rsidR="0020669E" w:rsidRPr="00FF590A" w:rsidTr="00D02AE2">
        <w:tc>
          <w:tcPr>
            <w:tcW w:w="655" w:type="dxa"/>
            <w:shd w:val="clear" w:color="auto" w:fill="auto"/>
          </w:tcPr>
          <w:p w:rsidR="0020669E" w:rsidRPr="00FF590A" w:rsidRDefault="0020669E" w:rsidP="00373586">
            <w:pPr>
              <w:jc w:val="both"/>
              <w:rPr>
                <w:rFonts w:ascii="Times New Roman" w:hAnsi="Times New Roman" w:cs="Times New Roman"/>
                <w:spacing w:val="4"/>
                <w:sz w:val="20"/>
              </w:rPr>
            </w:pPr>
            <w:r w:rsidRPr="00FF590A">
              <w:rPr>
                <w:rFonts w:ascii="Times New Roman" w:hAnsi="Times New Roman" w:cs="Times New Roman"/>
                <w:spacing w:val="4"/>
                <w:sz w:val="20"/>
              </w:rPr>
              <w:t>2</w:t>
            </w:r>
          </w:p>
        </w:tc>
        <w:tc>
          <w:tcPr>
            <w:tcW w:w="4395" w:type="dxa"/>
            <w:shd w:val="clear" w:color="auto" w:fill="auto"/>
          </w:tcPr>
          <w:p w:rsidR="0020669E" w:rsidRPr="00FF590A" w:rsidRDefault="0020669E" w:rsidP="00373586">
            <w:pPr>
              <w:jc w:val="both"/>
              <w:rPr>
                <w:rFonts w:ascii="Times New Roman" w:hAnsi="Times New Roman" w:cs="Times New Roman"/>
                <w:spacing w:val="4"/>
                <w:sz w:val="20"/>
              </w:rPr>
            </w:pPr>
          </w:p>
        </w:tc>
        <w:tc>
          <w:tcPr>
            <w:tcW w:w="4022" w:type="dxa"/>
            <w:shd w:val="clear" w:color="auto" w:fill="auto"/>
          </w:tcPr>
          <w:p w:rsidR="0020669E" w:rsidRPr="00FF590A" w:rsidRDefault="0020669E" w:rsidP="00373586">
            <w:pPr>
              <w:jc w:val="both"/>
              <w:rPr>
                <w:rFonts w:ascii="Times New Roman" w:hAnsi="Times New Roman" w:cs="Times New Roman"/>
                <w:spacing w:val="4"/>
                <w:sz w:val="20"/>
              </w:rPr>
            </w:pPr>
          </w:p>
        </w:tc>
      </w:tr>
      <w:tr w:rsidR="0020669E" w:rsidRPr="00FF590A" w:rsidTr="00D02AE2">
        <w:tc>
          <w:tcPr>
            <w:tcW w:w="655" w:type="dxa"/>
            <w:shd w:val="clear" w:color="auto" w:fill="auto"/>
          </w:tcPr>
          <w:p w:rsidR="0020669E" w:rsidRPr="00FF590A" w:rsidRDefault="00201A03" w:rsidP="00373586">
            <w:pPr>
              <w:jc w:val="both"/>
              <w:rPr>
                <w:rFonts w:ascii="Times New Roman" w:hAnsi="Times New Roman" w:cs="Times New Roman"/>
                <w:spacing w:val="4"/>
                <w:sz w:val="20"/>
              </w:rPr>
            </w:pPr>
            <w:r w:rsidRPr="00FF590A">
              <w:rPr>
                <w:rFonts w:ascii="Times New Roman" w:hAnsi="Times New Roman" w:cs="Times New Roman"/>
                <w:spacing w:val="4"/>
                <w:sz w:val="20"/>
              </w:rPr>
              <w:t>….</w:t>
            </w:r>
          </w:p>
        </w:tc>
        <w:tc>
          <w:tcPr>
            <w:tcW w:w="4395" w:type="dxa"/>
            <w:shd w:val="clear" w:color="auto" w:fill="auto"/>
          </w:tcPr>
          <w:p w:rsidR="0020669E" w:rsidRPr="00FF590A" w:rsidRDefault="0020669E" w:rsidP="00373586">
            <w:pPr>
              <w:jc w:val="both"/>
              <w:rPr>
                <w:rFonts w:ascii="Times New Roman" w:hAnsi="Times New Roman" w:cs="Times New Roman"/>
                <w:spacing w:val="4"/>
                <w:sz w:val="20"/>
              </w:rPr>
            </w:pPr>
          </w:p>
        </w:tc>
        <w:tc>
          <w:tcPr>
            <w:tcW w:w="4022" w:type="dxa"/>
            <w:shd w:val="clear" w:color="auto" w:fill="auto"/>
          </w:tcPr>
          <w:p w:rsidR="0020669E" w:rsidRPr="00FF590A" w:rsidRDefault="0020669E" w:rsidP="00373586">
            <w:pPr>
              <w:jc w:val="both"/>
              <w:rPr>
                <w:rFonts w:ascii="Times New Roman" w:hAnsi="Times New Roman" w:cs="Times New Roman"/>
                <w:spacing w:val="4"/>
                <w:sz w:val="20"/>
              </w:rPr>
            </w:pPr>
          </w:p>
        </w:tc>
      </w:tr>
    </w:tbl>
    <w:p w:rsidR="0020669E" w:rsidRPr="00FF590A" w:rsidRDefault="0020669E" w:rsidP="00373586">
      <w:pPr>
        <w:rPr>
          <w:rFonts w:ascii="Times New Roman" w:hAnsi="Times New Roman" w:cs="Times New Roman"/>
          <w:spacing w:val="4"/>
          <w:sz w:val="20"/>
        </w:rPr>
      </w:pPr>
    </w:p>
    <w:p w:rsidR="0020669E" w:rsidRPr="00FF590A" w:rsidRDefault="0020669E" w:rsidP="00373586">
      <w:pPr>
        <w:rPr>
          <w:rFonts w:ascii="Times New Roman" w:hAnsi="Times New Roman" w:cs="Times New Roman"/>
          <w:spacing w:val="4"/>
          <w:sz w:val="20"/>
        </w:rPr>
      </w:pPr>
    </w:p>
    <w:p w:rsidR="00201A03" w:rsidRPr="00FF590A" w:rsidRDefault="00201A03" w:rsidP="00373586">
      <w:pPr>
        <w:rPr>
          <w:rFonts w:ascii="Times New Roman" w:hAnsi="Times New Roman" w:cs="Times New Roman"/>
          <w:spacing w:val="4"/>
          <w:sz w:val="20"/>
        </w:rPr>
      </w:pPr>
    </w:p>
    <w:p w:rsidR="0020669E" w:rsidRPr="00FF590A" w:rsidRDefault="0020669E" w:rsidP="00373586">
      <w:pPr>
        <w:pStyle w:val="Tekstpodstawowy3"/>
        <w:spacing w:line="276" w:lineRule="auto"/>
        <w:ind w:left="4956"/>
        <w:jc w:val="center"/>
        <w:rPr>
          <w:spacing w:val="4"/>
          <w:sz w:val="20"/>
        </w:rPr>
      </w:pPr>
      <w:r w:rsidRPr="00FF590A">
        <w:rPr>
          <w:spacing w:val="4"/>
          <w:sz w:val="20"/>
        </w:rPr>
        <w:t>.............................................................</w:t>
      </w:r>
    </w:p>
    <w:p w:rsidR="0020669E" w:rsidRPr="00FF590A" w:rsidRDefault="0020669E" w:rsidP="00373586">
      <w:pPr>
        <w:pStyle w:val="Tekstpodstawowy3"/>
        <w:spacing w:line="276" w:lineRule="auto"/>
        <w:ind w:left="4956"/>
        <w:jc w:val="center"/>
        <w:rPr>
          <w:spacing w:val="4"/>
          <w:sz w:val="20"/>
        </w:rPr>
      </w:pPr>
      <w:r w:rsidRPr="00FF590A">
        <w:rPr>
          <w:spacing w:val="4"/>
          <w:sz w:val="20"/>
        </w:rPr>
        <w:t>podpis osoby upoważnionej do</w:t>
      </w:r>
    </w:p>
    <w:p w:rsidR="0020669E" w:rsidRPr="00FF590A" w:rsidRDefault="0020669E" w:rsidP="00373586">
      <w:pPr>
        <w:pStyle w:val="Tekstpodstawowywcity2"/>
        <w:spacing w:line="276" w:lineRule="auto"/>
        <w:ind w:left="4956"/>
        <w:rPr>
          <w:spacing w:val="4"/>
          <w:sz w:val="20"/>
        </w:rPr>
      </w:pPr>
      <w:r w:rsidRPr="00FF590A">
        <w:rPr>
          <w:spacing w:val="4"/>
          <w:sz w:val="20"/>
        </w:rPr>
        <w:t>reprezentowania wykonawcy</w:t>
      </w:r>
    </w:p>
    <w:p w:rsidR="0020669E" w:rsidRPr="00FF590A" w:rsidRDefault="0020669E" w:rsidP="00373586">
      <w:pPr>
        <w:pStyle w:val="Tekstpodstawowywcity2"/>
        <w:spacing w:line="276" w:lineRule="auto"/>
        <w:ind w:left="4956"/>
        <w:rPr>
          <w:sz w:val="20"/>
        </w:rPr>
      </w:pPr>
    </w:p>
    <w:p w:rsidR="0020669E" w:rsidRPr="00FF590A" w:rsidRDefault="0020669E" w:rsidP="00373586">
      <w:pPr>
        <w:pStyle w:val="Tekstpodstawowywcity2"/>
        <w:spacing w:line="276" w:lineRule="auto"/>
        <w:ind w:left="0"/>
        <w:jc w:val="both"/>
        <w:rPr>
          <w:sz w:val="20"/>
        </w:rPr>
      </w:pPr>
      <w:r w:rsidRPr="00FF590A">
        <w:rPr>
          <w:sz w:val="20"/>
        </w:rPr>
        <w:t>* - nieodpowiednie skreślić</w:t>
      </w:r>
    </w:p>
    <w:p w:rsidR="0020669E" w:rsidRPr="00FF590A" w:rsidRDefault="0020669E" w:rsidP="00373586">
      <w:pPr>
        <w:pStyle w:val="Tekstpodstawowywcity2"/>
        <w:spacing w:line="276" w:lineRule="auto"/>
        <w:ind w:left="0"/>
        <w:jc w:val="both"/>
        <w:rPr>
          <w:b/>
          <w:sz w:val="10"/>
          <w:szCs w:val="10"/>
        </w:rPr>
      </w:pPr>
    </w:p>
    <w:p w:rsidR="00595799" w:rsidRPr="00FF590A" w:rsidRDefault="00595799" w:rsidP="00373586">
      <w:pPr>
        <w:jc w:val="right"/>
        <w:rPr>
          <w:rFonts w:ascii="Times New Roman" w:hAnsi="Times New Roman" w:cs="Times New Roman"/>
          <w:b/>
          <w:sz w:val="20"/>
          <w:szCs w:val="20"/>
        </w:rPr>
      </w:pPr>
    </w:p>
    <w:p w:rsidR="00595799" w:rsidRDefault="00595799" w:rsidP="00373586">
      <w:pPr>
        <w:jc w:val="right"/>
        <w:rPr>
          <w:rFonts w:ascii="Arial" w:hAnsi="Arial" w:cs="Arial"/>
          <w:b/>
          <w:sz w:val="20"/>
          <w:szCs w:val="20"/>
        </w:rPr>
      </w:pPr>
    </w:p>
    <w:p w:rsidR="00BD258C" w:rsidRDefault="00BD258C" w:rsidP="00373586">
      <w:pPr>
        <w:autoSpaceDE w:val="0"/>
        <w:autoSpaceDN w:val="0"/>
        <w:adjustRightInd w:val="0"/>
        <w:spacing w:after="0"/>
        <w:jc w:val="right"/>
        <w:rPr>
          <w:rFonts w:ascii="Times New Roman" w:hAnsi="Times New Roman" w:cs="Times New Roman"/>
          <w:b/>
          <w:color w:val="000000"/>
          <w:sz w:val="24"/>
          <w:szCs w:val="24"/>
        </w:rPr>
      </w:pPr>
    </w:p>
    <w:p w:rsidR="00BD258C" w:rsidRDefault="00BD258C" w:rsidP="00373586">
      <w:pPr>
        <w:autoSpaceDE w:val="0"/>
        <w:autoSpaceDN w:val="0"/>
        <w:adjustRightInd w:val="0"/>
        <w:spacing w:after="0"/>
        <w:jc w:val="right"/>
        <w:rPr>
          <w:rFonts w:ascii="Times New Roman" w:hAnsi="Times New Roman" w:cs="Times New Roman"/>
          <w:b/>
          <w:color w:val="000000"/>
          <w:sz w:val="24"/>
          <w:szCs w:val="24"/>
        </w:rPr>
      </w:pPr>
    </w:p>
    <w:p w:rsidR="00595799" w:rsidRDefault="00595799" w:rsidP="00373586">
      <w:pPr>
        <w:autoSpaceDE w:val="0"/>
        <w:autoSpaceDN w:val="0"/>
        <w:adjustRightInd w:val="0"/>
        <w:spacing w:after="0"/>
        <w:jc w:val="right"/>
        <w:rPr>
          <w:rFonts w:ascii="Times New Roman" w:hAnsi="Times New Roman" w:cs="Times New Roman"/>
          <w:b/>
          <w:color w:val="000000"/>
          <w:sz w:val="24"/>
          <w:szCs w:val="24"/>
        </w:rPr>
      </w:pPr>
    </w:p>
    <w:p w:rsidR="00595799" w:rsidRDefault="00595799" w:rsidP="00373586">
      <w:pPr>
        <w:autoSpaceDE w:val="0"/>
        <w:autoSpaceDN w:val="0"/>
        <w:adjustRightInd w:val="0"/>
        <w:spacing w:after="0"/>
        <w:jc w:val="right"/>
        <w:rPr>
          <w:rFonts w:ascii="Times New Roman" w:hAnsi="Times New Roman" w:cs="Times New Roman"/>
          <w:b/>
          <w:color w:val="000000"/>
          <w:sz w:val="24"/>
          <w:szCs w:val="24"/>
        </w:rPr>
      </w:pPr>
    </w:p>
    <w:p w:rsidR="00FF590A" w:rsidRDefault="00FF590A" w:rsidP="00373586">
      <w:pPr>
        <w:autoSpaceDE w:val="0"/>
        <w:autoSpaceDN w:val="0"/>
        <w:adjustRightInd w:val="0"/>
        <w:spacing w:after="0"/>
        <w:jc w:val="right"/>
        <w:rPr>
          <w:rFonts w:ascii="Times New Roman" w:hAnsi="Times New Roman" w:cs="Times New Roman"/>
          <w:b/>
          <w:color w:val="000000"/>
          <w:sz w:val="24"/>
          <w:szCs w:val="24"/>
        </w:rPr>
      </w:pPr>
    </w:p>
    <w:p w:rsidR="007826C7" w:rsidRPr="00766E2A" w:rsidRDefault="007826C7" w:rsidP="00373586">
      <w:pPr>
        <w:autoSpaceDE w:val="0"/>
        <w:autoSpaceDN w:val="0"/>
        <w:adjustRightInd w:val="0"/>
        <w:spacing w:after="0"/>
        <w:jc w:val="right"/>
        <w:rPr>
          <w:rFonts w:ascii="Times New Roman" w:hAnsi="Times New Roman" w:cs="Times New Roman"/>
          <w:b/>
          <w:color w:val="000000"/>
          <w:sz w:val="24"/>
          <w:szCs w:val="24"/>
        </w:rPr>
      </w:pPr>
      <w:r w:rsidRPr="00766E2A">
        <w:rPr>
          <w:rFonts w:ascii="Times New Roman" w:hAnsi="Times New Roman" w:cs="Times New Roman"/>
          <w:b/>
          <w:color w:val="000000"/>
          <w:sz w:val="24"/>
          <w:szCs w:val="24"/>
        </w:rPr>
        <w:t xml:space="preserve">Załącznik nr </w:t>
      </w:r>
      <w:r w:rsidR="007C43D9">
        <w:rPr>
          <w:rFonts w:ascii="Times New Roman" w:hAnsi="Times New Roman" w:cs="Times New Roman"/>
          <w:b/>
          <w:color w:val="000000"/>
          <w:sz w:val="24"/>
          <w:szCs w:val="24"/>
        </w:rPr>
        <w:t>1</w:t>
      </w:r>
      <w:r w:rsidRPr="00766E2A">
        <w:rPr>
          <w:rFonts w:ascii="Times New Roman" w:hAnsi="Times New Roman" w:cs="Times New Roman"/>
          <w:b/>
          <w:color w:val="000000"/>
          <w:sz w:val="24"/>
          <w:szCs w:val="24"/>
        </w:rPr>
        <w:t xml:space="preserve"> do SIWZ</w:t>
      </w:r>
    </w:p>
    <w:p w:rsidR="007826C7" w:rsidRPr="00766E2A" w:rsidRDefault="007826C7" w:rsidP="00373586">
      <w:pPr>
        <w:autoSpaceDE w:val="0"/>
        <w:autoSpaceDN w:val="0"/>
        <w:adjustRightInd w:val="0"/>
        <w:spacing w:after="0"/>
        <w:jc w:val="both"/>
        <w:rPr>
          <w:rFonts w:ascii="Times New Roman" w:hAnsi="Times New Roman" w:cs="Times New Roman"/>
          <w:color w:val="000000"/>
          <w:sz w:val="24"/>
          <w:szCs w:val="24"/>
        </w:rPr>
      </w:pPr>
    </w:p>
    <w:p w:rsidR="007826C7" w:rsidRPr="00766E2A" w:rsidRDefault="007826C7" w:rsidP="00373586">
      <w:pPr>
        <w:autoSpaceDE w:val="0"/>
        <w:autoSpaceDN w:val="0"/>
        <w:adjustRightInd w:val="0"/>
        <w:spacing w:after="0"/>
        <w:jc w:val="center"/>
        <w:rPr>
          <w:rFonts w:ascii="Times New Roman" w:hAnsi="Times New Roman" w:cs="Times New Roman"/>
          <w:b/>
          <w:bCs/>
          <w:iCs/>
          <w:color w:val="000000"/>
          <w:sz w:val="20"/>
          <w:szCs w:val="20"/>
        </w:rPr>
      </w:pPr>
      <w:r w:rsidRPr="00766E2A">
        <w:rPr>
          <w:rFonts w:ascii="Times New Roman" w:hAnsi="Times New Roman" w:cs="Times New Roman"/>
          <w:b/>
          <w:bCs/>
          <w:iCs/>
          <w:color w:val="000000"/>
          <w:sz w:val="20"/>
          <w:szCs w:val="20"/>
        </w:rPr>
        <w:t>FORMULARZ OFERTOWY</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66E2A" w:rsidRPr="00FF590A" w:rsidRDefault="00766E2A" w:rsidP="00766E2A">
      <w:pPr>
        <w:spacing w:after="0"/>
        <w:rPr>
          <w:rFonts w:ascii="Times New Roman" w:hAnsi="Times New Roman" w:cs="Times New Roman"/>
          <w:b/>
          <w:sz w:val="20"/>
          <w:szCs w:val="20"/>
        </w:rPr>
      </w:pPr>
      <w:r w:rsidRPr="00FF590A">
        <w:rPr>
          <w:rFonts w:ascii="Times New Roman" w:hAnsi="Times New Roman" w:cs="Times New Roman"/>
          <w:b/>
          <w:sz w:val="20"/>
          <w:szCs w:val="20"/>
        </w:rPr>
        <w:t>Wykonawca:</w:t>
      </w:r>
    </w:p>
    <w:p w:rsidR="00766E2A" w:rsidRPr="00FF590A" w:rsidRDefault="00766E2A" w:rsidP="00766E2A">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766E2A" w:rsidRPr="00FF590A" w:rsidRDefault="00766E2A" w:rsidP="00766E2A">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766E2A" w:rsidRPr="00FF590A" w:rsidRDefault="00766E2A" w:rsidP="00766E2A">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p>
    <w:p w:rsidR="00766E2A" w:rsidRPr="00FF590A" w:rsidRDefault="00766E2A" w:rsidP="00766E2A">
      <w:pPr>
        <w:ind w:right="5953"/>
        <w:rPr>
          <w:rFonts w:ascii="Times New Roman" w:hAnsi="Times New Roman" w:cs="Times New Roman"/>
          <w:i/>
          <w:sz w:val="16"/>
          <w:szCs w:val="16"/>
        </w:rPr>
      </w:pPr>
      <w:r w:rsidRPr="00FF590A">
        <w:rPr>
          <w:rFonts w:ascii="Times New Roman" w:hAnsi="Times New Roman" w:cs="Times New Roman"/>
          <w:i/>
          <w:sz w:val="16"/>
          <w:szCs w:val="16"/>
        </w:rPr>
        <w:t>(pełna nazwa/firma, adres, w zależności od podmiotu: NIP/PESEL, KRS/</w:t>
      </w:r>
      <w:proofErr w:type="spellStart"/>
      <w:r w:rsidRPr="00FF590A">
        <w:rPr>
          <w:rFonts w:ascii="Times New Roman" w:hAnsi="Times New Roman" w:cs="Times New Roman"/>
          <w:i/>
          <w:sz w:val="16"/>
          <w:szCs w:val="16"/>
        </w:rPr>
        <w:t>CEiDG</w:t>
      </w:r>
      <w:proofErr w:type="spellEnd"/>
      <w:r w:rsidRPr="00FF590A">
        <w:rPr>
          <w:rFonts w:ascii="Times New Roman" w:hAnsi="Times New Roman" w:cs="Times New Roman"/>
          <w:i/>
          <w:sz w:val="16"/>
          <w:szCs w:val="16"/>
        </w:rPr>
        <w:t>)</w:t>
      </w:r>
    </w:p>
    <w:p w:rsidR="00766E2A" w:rsidRPr="00FF590A" w:rsidRDefault="00766E2A" w:rsidP="00766E2A">
      <w:pPr>
        <w:spacing w:after="0"/>
        <w:rPr>
          <w:rFonts w:ascii="Times New Roman" w:hAnsi="Times New Roman" w:cs="Times New Roman"/>
          <w:sz w:val="20"/>
          <w:szCs w:val="20"/>
          <w:u w:val="single"/>
        </w:rPr>
      </w:pPr>
      <w:r w:rsidRPr="00FF590A">
        <w:rPr>
          <w:rFonts w:ascii="Times New Roman" w:hAnsi="Times New Roman" w:cs="Times New Roman"/>
          <w:sz w:val="20"/>
          <w:szCs w:val="20"/>
          <w:u w:val="single"/>
        </w:rPr>
        <w:t>reprezentowany przez:</w:t>
      </w:r>
    </w:p>
    <w:p w:rsidR="00766E2A" w:rsidRPr="00FF590A" w:rsidRDefault="00766E2A" w:rsidP="00766E2A">
      <w:pPr>
        <w:spacing w:after="0"/>
        <w:ind w:right="5954"/>
        <w:rPr>
          <w:rFonts w:ascii="Times New Roman" w:hAnsi="Times New Roman" w:cs="Times New Roman"/>
          <w:sz w:val="20"/>
          <w:szCs w:val="20"/>
        </w:rPr>
      </w:pPr>
      <w:r w:rsidRPr="00FF590A">
        <w:rPr>
          <w:rFonts w:ascii="Times New Roman" w:hAnsi="Times New Roman" w:cs="Times New Roman"/>
          <w:sz w:val="20"/>
          <w:szCs w:val="20"/>
        </w:rPr>
        <w:t>…………………</w:t>
      </w:r>
      <w:r>
        <w:rPr>
          <w:rFonts w:ascii="Times New Roman" w:hAnsi="Times New Roman" w:cs="Times New Roman"/>
          <w:sz w:val="20"/>
          <w:szCs w:val="20"/>
        </w:rPr>
        <w:t>…………………</w:t>
      </w:r>
    </w:p>
    <w:p w:rsidR="00766E2A" w:rsidRPr="00FF590A" w:rsidRDefault="00766E2A" w:rsidP="00766E2A">
      <w:pPr>
        <w:spacing w:after="0"/>
        <w:ind w:right="5953"/>
        <w:rPr>
          <w:rFonts w:ascii="Times New Roman" w:hAnsi="Times New Roman" w:cs="Times New Roman"/>
          <w:i/>
          <w:sz w:val="16"/>
          <w:szCs w:val="16"/>
        </w:rPr>
      </w:pPr>
      <w:r w:rsidRPr="00FF590A">
        <w:rPr>
          <w:rFonts w:ascii="Times New Roman" w:hAnsi="Times New Roman" w:cs="Times New Roman"/>
          <w:i/>
          <w:sz w:val="16"/>
          <w:szCs w:val="16"/>
        </w:rPr>
        <w:t>(imię, nazwisko, stanowisko/podstawa do reprezentacji)</w:t>
      </w:r>
    </w:p>
    <w:p w:rsidR="00766E2A" w:rsidRPr="00766E2A" w:rsidRDefault="00766E2A"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Ja/ My, niżej podpisani: </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 </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w:t>
      </w:r>
      <w:r w:rsidR="00766E2A">
        <w:rPr>
          <w:rFonts w:ascii="Times New Roman" w:hAnsi="Times New Roman" w:cs="Times New Roman"/>
          <w:color w:val="000000"/>
          <w:sz w:val="20"/>
          <w:szCs w:val="20"/>
        </w:rPr>
        <w:t>...............................</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działając w imieniu i na rzecz Wykonawcy/wykonawców występujących wspólnie: </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w:t>
      </w: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(Zarejestrowana nazwa Wykonawcy/ pełnomocnika wykonawców występujących wspólnie)</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w:t>
      </w: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(Zarejestrowany adres Wykonawcy/ pełnomocnika wykonawców występujących wspólnie)</w:t>
      </w: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lang w:val="en-US"/>
        </w:rPr>
      </w:pPr>
      <w:r w:rsidRPr="00766E2A">
        <w:rPr>
          <w:rFonts w:ascii="Times New Roman" w:hAnsi="Times New Roman" w:cs="Times New Roman"/>
          <w:i/>
          <w:color w:val="000000"/>
          <w:sz w:val="20"/>
          <w:szCs w:val="20"/>
          <w:lang w:val="en-US"/>
        </w:rPr>
        <w:t xml:space="preserve">................................................................       ....................................................................................... </w:t>
      </w: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lang w:val="en-US"/>
        </w:rPr>
      </w:pPr>
      <w:r w:rsidRPr="00766E2A">
        <w:rPr>
          <w:rFonts w:ascii="Times New Roman" w:hAnsi="Times New Roman" w:cs="Times New Roman"/>
          <w:i/>
          <w:color w:val="000000"/>
          <w:sz w:val="20"/>
          <w:szCs w:val="20"/>
          <w:lang w:val="en-US"/>
        </w:rPr>
        <w:t>(</w:t>
      </w:r>
      <w:proofErr w:type="spellStart"/>
      <w:r w:rsidRPr="00766E2A">
        <w:rPr>
          <w:rFonts w:ascii="Times New Roman" w:hAnsi="Times New Roman" w:cs="Times New Roman"/>
          <w:i/>
          <w:color w:val="000000"/>
          <w:sz w:val="20"/>
          <w:szCs w:val="20"/>
          <w:lang w:val="en-US"/>
        </w:rPr>
        <w:t>Numer</w:t>
      </w:r>
      <w:proofErr w:type="spellEnd"/>
      <w:r w:rsidRPr="00766E2A">
        <w:rPr>
          <w:rFonts w:ascii="Times New Roman" w:hAnsi="Times New Roman" w:cs="Times New Roman"/>
          <w:i/>
          <w:color w:val="000000"/>
          <w:sz w:val="20"/>
          <w:szCs w:val="20"/>
          <w:lang w:val="en-US"/>
        </w:rPr>
        <w:t xml:space="preserve"> </w:t>
      </w:r>
      <w:proofErr w:type="spellStart"/>
      <w:r w:rsidRPr="00766E2A">
        <w:rPr>
          <w:rFonts w:ascii="Times New Roman" w:hAnsi="Times New Roman" w:cs="Times New Roman"/>
          <w:i/>
          <w:color w:val="000000"/>
          <w:sz w:val="20"/>
          <w:szCs w:val="20"/>
          <w:lang w:val="en-US"/>
        </w:rPr>
        <w:t>telefonu</w:t>
      </w:r>
      <w:proofErr w:type="spellEnd"/>
      <w:r w:rsidRPr="00766E2A">
        <w:rPr>
          <w:rFonts w:ascii="Times New Roman" w:hAnsi="Times New Roman" w:cs="Times New Roman"/>
          <w:i/>
          <w:color w:val="000000"/>
          <w:sz w:val="20"/>
          <w:szCs w:val="20"/>
          <w:lang w:val="en-US"/>
        </w:rPr>
        <w:t xml:space="preserve">/ </w:t>
      </w:r>
      <w:proofErr w:type="spellStart"/>
      <w:r w:rsidRPr="00766E2A">
        <w:rPr>
          <w:rFonts w:ascii="Times New Roman" w:hAnsi="Times New Roman" w:cs="Times New Roman"/>
          <w:i/>
          <w:color w:val="000000"/>
          <w:sz w:val="20"/>
          <w:szCs w:val="20"/>
          <w:lang w:val="en-US"/>
        </w:rPr>
        <w:t>numer</w:t>
      </w:r>
      <w:proofErr w:type="spellEnd"/>
      <w:r w:rsidRPr="00766E2A">
        <w:rPr>
          <w:rFonts w:ascii="Times New Roman" w:hAnsi="Times New Roman" w:cs="Times New Roman"/>
          <w:i/>
          <w:color w:val="000000"/>
          <w:sz w:val="20"/>
          <w:szCs w:val="20"/>
          <w:lang w:val="en-US"/>
        </w:rPr>
        <w:t xml:space="preserve"> </w:t>
      </w:r>
      <w:proofErr w:type="spellStart"/>
      <w:r w:rsidRPr="00766E2A">
        <w:rPr>
          <w:rFonts w:ascii="Times New Roman" w:hAnsi="Times New Roman" w:cs="Times New Roman"/>
          <w:i/>
          <w:color w:val="000000"/>
          <w:sz w:val="20"/>
          <w:szCs w:val="20"/>
          <w:lang w:val="en-US"/>
        </w:rPr>
        <w:t>faxu</w:t>
      </w:r>
      <w:proofErr w:type="spellEnd"/>
      <w:r w:rsidRPr="00766E2A">
        <w:rPr>
          <w:rFonts w:ascii="Times New Roman" w:hAnsi="Times New Roman" w:cs="Times New Roman"/>
          <w:i/>
          <w:color w:val="000000"/>
          <w:sz w:val="20"/>
          <w:szCs w:val="20"/>
          <w:lang w:val="en-US"/>
        </w:rPr>
        <w:t xml:space="preserve">) </w:t>
      </w:r>
      <w:r w:rsidRPr="00766E2A">
        <w:rPr>
          <w:rFonts w:ascii="Times New Roman" w:hAnsi="Times New Roman" w:cs="Times New Roman"/>
          <w:i/>
          <w:color w:val="000000"/>
          <w:sz w:val="20"/>
          <w:szCs w:val="20"/>
          <w:lang w:val="en-US"/>
        </w:rPr>
        <w:tab/>
      </w:r>
      <w:r w:rsidRPr="00766E2A">
        <w:rPr>
          <w:rFonts w:ascii="Times New Roman" w:hAnsi="Times New Roman" w:cs="Times New Roman"/>
          <w:i/>
          <w:color w:val="000000"/>
          <w:sz w:val="20"/>
          <w:szCs w:val="20"/>
          <w:lang w:val="en-US"/>
        </w:rPr>
        <w:tab/>
      </w:r>
      <w:r w:rsidRPr="00766E2A">
        <w:rPr>
          <w:rFonts w:ascii="Times New Roman" w:hAnsi="Times New Roman" w:cs="Times New Roman"/>
          <w:i/>
          <w:color w:val="000000"/>
          <w:sz w:val="20"/>
          <w:szCs w:val="20"/>
          <w:lang w:val="en-US"/>
        </w:rPr>
        <w:tab/>
      </w:r>
      <w:r w:rsidRPr="00766E2A">
        <w:rPr>
          <w:rFonts w:ascii="Times New Roman" w:hAnsi="Times New Roman" w:cs="Times New Roman"/>
          <w:i/>
          <w:color w:val="000000"/>
          <w:sz w:val="20"/>
          <w:szCs w:val="20"/>
          <w:lang w:val="en-US"/>
        </w:rPr>
        <w:tab/>
        <w:t>(</w:t>
      </w:r>
      <w:proofErr w:type="spellStart"/>
      <w:r w:rsidRPr="00766E2A">
        <w:rPr>
          <w:rFonts w:ascii="Times New Roman" w:hAnsi="Times New Roman" w:cs="Times New Roman"/>
          <w:i/>
          <w:color w:val="000000"/>
          <w:sz w:val="20"/>
          <w:szCs w:val="20"/>
          <w:lang w:val="en-US"/>
        </w:rPr>
        <w:t>Adres</w:t>
      </w:r>
      <w:proofErr w:type="spellEnd"/>
      <w:r w:rsidRPr="00766E2A">
        <w:rPr>
          <w:rFonts w:ascii="Times New Roman" w:hAnsi="Times New Roman" w:cs="Times New Roman"/>
          <w:i/>
          <w:color w:val="000000"/>
          <w:sz w:val="20"/>
          <w:szCs w:val="20"/>
          <w:lang w:val="en-US"/>
        </w:rPr>
        <w:t xml:space="preserve"> e-mail)</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lang w:val="en-US"/>
        </w:rPr>
      </w:pPr>
    </w:p>
    <w:p w:rsidR="00FF590A" w:rsidRPr="00766E2A" w:rsidRDefault="007826C7" w:rsidP="00FF590A">
      <w:pPr>
        <w:widowControl w:val="0"/>
        <w:autoSpaceDE w:val="0"/>
        <w:autoSpaceDN w:val="0"/>
        <w:adjustRightInd w:val="0"/>
        <w:spacing w:after="0" w:line="240" w:lineRule="auto"/>
        <w:rPr>
          <w:rFonts w:ascii="Times New Roman" w:hAnsi="Times New Roman" w:cs="Times New Roman"/>
          <w:b/>
          <w:sz w:val="24"/>
          <w:szCs w:val="24"/>
        </w:rPr>
      </w:pPr>
      <w:r w:rsidRPr="00766E2A">
        <w:rPr>
          <w:rFonts w:ascii="Times New Roman" w:hAnsi="Times New Roman" w:cs="Times New Roman"/>
          <w:color w:val="000000"/>
          <w:sz w:val="20"/>
          <w:szCs w:val="20"/>
        </w:rPr>
        <w:t xml:space="preserve">przystępując do postępowania o udzielenie zamówienia publicznego prowadzonego przez </w:t>
      </w:r>
      <w:r w:rsidR="000F2433" w:rsidRPr="00766E2A">
        <w:rPr>
          <w:rFonts w:ascii="Times New Roman" w:hAnsi="Times New Roman" w:cs="Times New Roman"/>
          <w:color w:val="000000"/>
          <w:sz w:val="20"/>
          <w:szCs w:val="20"/>
        </w:rPr>
        <w:t>Gminę Stary Dzików</w:t>
      </w:r>
      <w:r w:rsidRPr="00766E2A">
        <w:rPr>
          <w:rFonts w:ascii="Times New Roman" w:hAnsi="Times New Roman" w:cs="Times New Roman"/>
          <w:color w:val="000000"/>
          <w:sz w:val="20"/>
          <w:szCs w:val="20"/>
        </w:rPr>
        <w:t xml:space="preserve"> w trybie przetargu nieograniczonego </w:t>
      </w:r>
      <w:r w:rsidR="00C33B63" w:rsidRPr="00766E2A">
        <w:rPr>
          <w:rFonts w:ascii="Times New Roman" w:hAnsi="Times New Roman" w:cs="Times New Roman"/>
          <w:color w:val="000000"/>
          <w:sz w:val="20"/>
          <w:szCs w:val="20"/>
        </w:rPr>
        <w:t>pn.</w:t>
      </w:r>
      <w:r w:rsidR="00FF590A" w:rsidRPr="00766E2A">
        <w:rPr>
          <w:rFonts w:ascii="Times New Roman" w:hAnsi="Times New Roman" w:cs="Times New Roman"/>
          <w:color w:val="000000"/>
          <w:sz w:val="20"/>
          <w:szCs w:val="20"/>
        </w:rPr>
        <w:t xml:space="preserve"> </w:t>
      </w:r>
      <w:r w:rsidR="00C33B63" w:rsidRPr="00766E2A">
        <w:rPr>
          <w:rFonts w:ascii="Times New Roman" w:hAnsi="Times New Roman" w:cs="Times New Roman"/>
          <w:b/>
          <w:color w:val="000000"/>
          <w:sz w:val="20"/>
          <w:szCs w:val="20"/>
        </w:rPr>
        <w:t xml:space="preserve"> </w:t>
      </w:r>
      <w:r w:rsidRPr="00766E2A">
        <w:rPr>
          <w:rFonts w:ascii="Times New Roman" w:hAnsi="Times New Roman" w:cs="Times New Roman"/>
          <w:color w:val="000000"/>
          <w:sz w:val="20"/>
          <w:szCs w:val="20"/>
        </w:rPr>
        <w:t>składam/y niniejszą ofertę na wykon</w:t>
      </w:r>
      <w:r w:rsidR="00FF590A" w:rsidRPr="00766E2A">
        <w:rPr>
          <w:rFonts w:ascii="Times New Roman" w:hAnsi="Times New Roman" w:cs="Times New Roman"/>
          <w:color w:val="000000"/>
          <w:sz w:val="20"/>
          <w:szCs w:val="20"/>
        </w:rPr>
        <w:t xml:space="preserve">anie zamówienia: </w:t>
      </w:r>
      <w:r w:rsidR="00FF590A" w:rsidRPr="00766E2A">
        <w:rPr>
          <w:rFonts w:ascii="Times New Roman" w:hAnsi="Times New Roman" w:cs="Times New Roman"/>
          <w:b/>
          <w:sz w:val="24"/>
          <w:szCs w:val="24"/>
        </w:rPr>
        <w:t>USŁUGI W ZAKRESIE GOSPODARKI LEŚN</w:t>
      </w:r>
      <w:r w:rsidR="007C43D9">
        <w:rPr>
          <w:rFonts w:ascii="Times New Roman" w:hAnsi="Times New Roman" w:cs="Times New Roman"/>
          <w:b/>
          <w:sz w:val="24"/>
          <w:szCs w:val="24"/>
        </w:rPr>
        <w:t>EJ  W GMINIE STARY DZIKÓW W 2020</w:t>
      </w:r>
      <w:r w:rsidR="00FF590A" w:rsidRPr="00766E2A">
        <w:rPr>
          <w:rFonts w:ascii="Times New Roman" w:hAnsi="Times New Roman" w:cs="Times New Roman"/>
          <w:b/>
          <w:sz w:val="24"/>
          <w:szCs w:val="24"/>
        </w:rPr>
        <w:t>r</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b/>
          <w:color w:val="000000"/>
          <w:sz w:val="20"/>
          <w:szCs w:val="20"/>
        </w:rPr>
      </w:pPr>
      <w:r w:rsidRPr="00766E2A">
        <w:rPr>
          <w:rFonts w:ascii="Times New Roman" w:hAnsi="Times New Roman" w:cs="Times New Roman"/>
          <w:color w:val="000000"/>
          <w:sz w:val="20"/>
          <w:szCs w:val="20"/>
        </w:rPr>
        <w:t>Oświadczam/y, że zapoznałem/liśmy się z wymaganiami Zamawiającego, dotyczącymi przedmiotu zamówienia, zamieszczonymi w Specyfikacji Istotnych Warunków Zamówienia wraz z załącznikami i nie wnoszę/wnosimy do nich żadnych zastrzeżeń.</w:t>
      </w:r>
    </w:p>
    <w:p w:rsidR="007826C7" w:rsidRPr="00834F56" w:rsidRDefault="007826C7" w:rsidP="00FF590A">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b/>
          <w:color w:val="000000"/>
          <w:sz w:val="20"/>
          <w:szCs w:val="20"/>
        </w:rPr>
        <w:t>Oferujemy realizację zamówienia</w:t>
      </w:r>
      <w:r w:rsidRPr="00766E2A">
        <w:rPr>
          <w:rFonts w:ascii="Times New Roman" w:hAnsi="Times New Roman" w:cs="Times New Roman"/>
          <w:color w:val="000000"/>
          <w:sz w:val="20"/>
          <w:szCs w:val="20"/>
        </w:rPr>
        <w:t xml:space="preserve"> </w:t>
      </w:r>
      <w:r w:rsidRPr="00766E2A">
        <w:rPr>
          <w:rFonts w:ascii="Times New Roman" w:hAnsi="Times New Roman" w:cs="Times New Roman"/>
          <w:b/>
          <w:color w:val="000000"/>
          <w:sz w:val="20"/>
          <w:szCs w:val="20"/>
        </w:rPr>
        <w:t xml:space="preserve">za cenę </w:t>
      </w:r>
    </w:p>
    <w:p w:rsidR="00016BEC" w:rsidRPr="00766E2A" w:rsidRDefault="00016BEC" w:rsidP="00373586">
      <w:pPr>
        <w:autoSpaceDE w:val="0"/>
        <w:autoSpaceDN w:val="0"/>
        <w:adjustRightInd w:val="0"/>
        <w:spacing w:after="0"/>
        <w:ind w:left="36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Netto (bez podatku VAT) …………………….. zł (słownie: ……………………………………………)</w:t>
      </w:r>
    </w:p>
    <w:p w:rsidR="00016BEC" w:rsidRPr="00766E2A" w:rsidRDefault="00016BEC" w:rsidP="00373586">
      <w:pPr>
        <w:autoSpaceDE w:val="0"/>
        <w:autoSpaceDN w:val="0"/>
        <w:adjustRightInd w:val="0"/>
        <w:spacing w:after="0"/>
        <w:ind w:left="36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Podatek VAT ….%  …………………………….zł (słownie: ………………………………..…………..)</w:t>
      </w:r>
    </w:p>
    <w:p w:rsidR="007826C7" w:rsidRPr="00766E2A" w:rsidRDefault="00016BEC" w:rsidP="00373586">
      <w:pPr>
        <w:autoSpaceDE w:val="0"/>
        <w:autoSpaceDN w:val="0"/>
        <w:adjustRightInd w:val="0"/>
        <w:spacing w:after="0"/>
        <w:ind w:left="36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Brutto (z podatkiem VAT) ……………………..zł (słownie: …………………….………………………)</w:t>
      </w:r>
    </w:p>
    <w:p w:rsidR="00FC6D87" w:rsidRPr="00766E2A" w:rsidRDefault="00FC6D87" w:rsidP="00373586">
      <w:pPr>
        <w:pStyle w:val="Akapitzlist"/>
        <w:numPr>
          <w:ilvl w:val="0"/>
          <w:numId w:val="6"/>
        </w:numPr>
        <w:spacing w:after="0" w:line="276" w:lineRule="auto"/>
        <w:jc w:val="both"/>
        <w:rPr>
          <w:rFonts w:ascii="Times New Roman" w:hAnsi="Times New Roman"/>
          <w:sz w:val="20"/>
          <w:szCs w:val="20"/>
        </w:rPr>
      </w:pPr>
      <w:r w:rsidRPr="00766E2A">
        <w:rPr>
          <w:rFonts w:ascii="Times New Roman" w:hAnsi="Times New Roman"/>
          <w:sz w:val="20"/>
          <w:szCs w:val="20"/>
        </w:rPr>
        <w:t xml:space="preserve">Zobowiązujemy się, w przypadku wybrania naszej oferty, do wykonania przedmiotu zamówienia w terminie </w:t>
      </w:r>
      <w:r w:rsidR="00834F56">
        <w:rPr>
          <w:rFonts w:ascii="Times New Roman" w:hAnsi="Times New Roman"/>
          <w:b/>
          <w:sz w:val="20"/>
          <w:szCs w:val="20"/>
        </w:rPr>
        <w:t>do dnia 31.12.2020</w:t>
      </w:r>
      <w:r w:rsidRPr="00766E2A">
        <w:rPr>
          <w:rFonts w:ascii="Times New Roman" w:hAnsi="Times New Roman"/>
          <w:b/>
          <w:sz w:val="20"/>
          <w:szCs w:val="20"/>
        </w:rPr>
        <w:t>r.</w:t>
      </w:r>
    </w:p>
    <w:p w:rsidR="004E1C12" w:rsidRPr="00766E2A" w:rsidRDefault="004E1C12" w:rsidP="00373586">
      <w:pPr>
        <w:pStyle w:val="Akapitzlist"/>
        <w:numPr>
          <w:ilvl w:val="0"/>
          <w:numId w:val="6"/>
        </w:numPr>
        <w:spacing w:after="0" w:line="276" w:lineRule="auto"/>
        <w:jc w:val="both"/>
        <w:rPr>
          <w:rFonts w:ascii="Times New Roman" w:hAnsi="Times New Roman"/>
          <w:b/>
          <w:sz w:val="20"/>
          <w:szCs w:val="20"/>
        </w:rPr>
      </w:pPr>
      <w:r w:rsidRPr="00766E2A">
        <w:rPr>
          <w:rFonts w:ascii="Times New Roman" w:hAnsi="Times New Roman"/>
          <w:b/>
          <w:sz w:val="20"/>
          <w:szCs w:val="20"/>
        </w:rPr>
        <w:t>Deklarowany termin płatności faktury ……...  dni.</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Oświadczam/y, że uważam/y się za związanych niniejszą ofertą przez okres 30 dni od upływu terminu składania ofert. </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Oświadczam/y, że zrealizuję/</w:t>
      </w:r>
      <w:proofErr w:type="spellStart"/>
      <w:r w:rsidRPr="00766E2A">
        <w:rPr>
          <w:rFonts w:ascii="Times New Roman" w:hAnsi="Times New Roman" w:cs="Times New Roman"/>
          <w:color w:val="000000"/>
          <w:sz w:val="20"/>
          <w:szCs w:val="20"/>
        </w:rPr>
        <w:t>emy</w:t>
      </w:r>
      <w:proofErr w:type="spellEnd"/>
      <w:r w:rsidRPr="00766E2A">
        <w:rPr>
          <w:rFonts w:ascii="Times New Roman" w:hAnsi="Times New Roman" w:cs="Times New Roman"/>
          <w:color w:val="000000"/>
          <w:sz w:val="20"/>
          <w:szCs w:val="20"/>
        </w:rPr>
        <w:t xml:space="preserve"> zamówienie zgodnie ze Specyfikacją Istotnych Warunków Zamówienia, Szczegółowym Opisem Przedmiotu Zamówienia i wzorem umowy. </w:t>
      </w:r>
    </w:p>
    <w:p w:rsidR="007826C7" w:rsidRPr="00766E2A" w:rsidRDefault="007826C7" w:rsidP="00373586">
      <w:pPr>
        <w:numPr>
          <w:ilvl w:val="0"/>
          <w:numId w:val="7"/>
        </w:numPr>
        <w:tabs>
          <w:tab w:val="clear" w:pos="360"/>
          <w:tab w:val="num" w:pos="426"/>
        </w:tabs>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Oświadczamy, że informacje i dokumenty zawarte w Ofercie na stronach od </w:t>
      </w:r>
      <w:r w:rsidRPr="00766E2A">
        <w:rPr>
          <w:rFonts w:ascii="Times New Roman" w:hAnsi="Times New Roman" w:cs="Times New Roman"/>
          <w:b/>
          <w:color w:val="000000"/>
          <w:sz w:val="20"/>
          <w:szCs w:val="20"/>
        </w:rPr>
        <w:t>nr ........................ do nr ......................... stanowią tajemnicę</w:t>
      </w:r>
      <w:r w:rsidRPr="00766E2A">
        <w:rPr>
          <w:rFonts w:ascii="Times New Roman" w:hAnsi="Times New Roman" w:cs="Times New Roman"/>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7826C7" w:rsidRDefault="007826C7" w:rsidP="00373586">
      <w:pPr>
        <w:autoSpaceDE w:val="0"/>
        <w:autoSpaceDN w:val="0"/>
        <w:adjustRightInd w:val="0"/>
        <w:spacing w:after="0"/>
        <w:jc w:val="both"/>
        <w:rPr>
          <w:rFonts w:ascii="Times New Roman" w:hAnsi="Times New Roman" w:cs="Times New Roman"/>
          <w:i/>
          <w:color w:val="000000"/>
          <w:sz w:val="20"/>
          <w:szCs w:val="20"/>
        </w:rPr>
      </w:pPr>
    </w:p>
    <w:p w:rsidR="00766E2A" w:rsidRDefault="00766E2A" w:rsidP="00373586">
      <w:pPr>
        <w:autoSpaceDE w:val="0"/>
        <w:autoSpaceDN w:val="0"/>
        <w:adjustRightInd w:val="0"/>
        <w:spacing w:after="0"/>
        <w:jc w:val="both"/>
        <w:rPr>
          <w:rFonts w:ascii="Times New Roman" w:hAnsi="Times New Roman" w:cs="Times New Roman"/>
          <w:i/>
          <w:color w:val="000000"/>
          <w:sz w:val="20"/>
          <w:szCs w:val="20"/>
        </w:rPr>
      </w:pPr>
    </w:p>
    <w:p w:rsidR="00766E2A" w:rsidRPr="00766E2A" w:rsidRDefault="00766E2A" w:rsidP="00373586">
      <w:pPr>
        <w:autoSpaceDE w:val="0"/>
        <w:autoSpaceDN w:val="0"/>
        <w:adjustRightInd w:val="0"/>
        <w:spacing w:after="0"/>
        <w:jc w:val="both"/>
        <w:rPr>
          <w:rFonts w:ascii="Times New Roman" w:hAnsi="Times New Roman" w:cs="Times New Roman"/>
          <w:i/>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 xml:space="preserve">(W przypadku utajnienia oferty Wykonawca </w:t>
      </w:r>
      <w:r w:rsidRPr="00766E2A">
        <w:rPr>
          <w:rFonts w:ascii="Times New Roman" w:hAnsi="Times New Roman" w:cs="Times New Roman"/>
          <w:i/>
          <w:color w:val="000000"/>
          <w:sz w:val="20"/>
          <w:szCs w:val="20"/>
          <w:u w:val="single"/>
        </w:rPr>
        <w:t xml:space="preserve">nie później niż w terminie składania ofert </w:t>
      </w:r>
      <w:r w:rsidRPr="00766E2A">
        <w:rPr>
          <w:rFonts w:ascii="Times New Roman" w:hAnsi="Times New Roman" w:cs="Times New Roman"/>
          <w:i/>
          <w:color w:val="000000"/>
          <w:sz w:val="20"/>
          <w:szCs w:val="20"/>
        </w:rPr>
        <w:t xml:space="preserve">zobowiązany jest wykazać, iż zastrzeżone informacje stanowią tajemnicę przedsiębiorstwa w szczególności określając, w jaki sposób zostały </w:t>
      </w:r>
      <w:r w:rsidRPr="00766E2A">
        <w:rPr>
          <w:rFonts w:ascii="Times New Roman" w:hAnsi="Times New Roman" w:cs="Times New Roman"/>
          <w:i/>
          <w:color w:val="000000"/>
          <w:sz w:val="20"/>
          <w:szCs w:val="20"/>
        </w:rPr>
        <w:lastRenderedPageBreak/>
        <w:t>spełnione przesłanki, o których mowa w art. 11 pkt 4 ustawy z 16 kwietnia 1993 r. o zwalczaniu nieuczciwej konkurencji, zgodnie z którym tajemnicę przedsiębiorstwa stanowi określona informacja, jeżeli spełnia łącznie 3 warunki:</w:t>
      </w:r>
    </w:p>
    <w:p w:rsidR="007826C7" w:rsidRPr="00766E2A" w:rsidRDefault="007826C7" w:rsidP="00373586">
      <w:pPr>
        <w:numPr>
          <w:ilvl w:val="1"/>
          <w:numId w:val="8"/>
        </w:num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ma charakter techniczny, technologiczny, organizacyjny przedsiębiorstwa lub jest to inna informacja mająca wartość gospodarczą,</w:t>
      </w:r>
    </w:p>
    <w:p w:rsidR="007826C7" w:rsidRPr="00766E2A" w:rsidRDefault="007826C7" w:rsidP="00373586">
      <w:pPr>
        <w:numPr>
          <w:ilvl w:val="1"/>
          <w:numId w:val="8"/>
        </w:num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nie została ujawniona do wiadomości publicznej,</w:t>
      </w:r>
    </w:p>
    <w:p w:rsidR="007826C7" w:rsidRPr="00766E2A" w:rsidRDefault="007826C7" w:rsidP="00373586">
      <w:pPr>
        <w:numPr>
          <w:ilvl w:val="1"/>
          <w:numId w:val="8"/>
        </w:num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podjęto w stosunku do niej niezbędne działania w celu zachowania poufności.)</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Oświadczam/y, że w razie wybrania naszej oferty jako najkorzystniejszej zobowiązuję/</w:t>
      </w:r>
      <w:proofErr w:type="spellStart"/>
      <w:r w:rsidRPr="00766E2A">
        <w:rPr>
          <w:rFonts w:ascii="Times New Roman" w:hAnsi="Times New Roman" w:cs="Times New Roman"/>
          <w:color w:val="000000"/>
          <w:sz w:val="20"/>
          <w:szCs w:val="20"/>
        </w:rPr>
        <w:t>emy</w:t>
      </w:r>
      <w:proofErr w:type="spellEnd"/>
      <w:r w:rsidRPr="00766E2A">
        <w:rPr>
          <w:rFonts w:ascii="Times New Roman" w:hAnsi="Times New Roman" w:cs="Times New Roman"/>
          <w:color w:val="000000"/>
          <w:sz w:val="20"/>
          <w:szCs w:val="20"/>
        </w:rPr>
        <w:t xml:space="preserve"> się do podpisania umowy na warunkach określonych we wzorze umowy.</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Zarejestrowane nazwy i adresy wykonawców występujących wspólnie**: ………………………………………………………………………………………………………………………………………………………………</w:t>
      </w:r>
      <w:r w:rsidR="001616BF" w:rsidRPr="00766E2A">
        <w:rPr>
          <w:rFonts w:ascii="Times New Roman" w:hAnsi="Times New Roman" w:cs="Times New Roman"/>
          <w:color w:val="000000"/>
          <w:sz w:val="20"/>
          <w:szCs w:val="20"/>
        </w:rPr>
        <w:t>……………………………………………………………………</w:t>
      </w: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Oświadczam/y, że zamierzam/y powierzyć realizację następujących części zamówienia podwykonawcom**:</w:t>
      </w:r>
    </w:p>
    <w:tbl>
      <w:tblPr>
        <w:tblW w:w="9889" w:type="dxa"/>
        <w:tblLayout w:type="fixed"/>
        <w:tblLook w:val="00A0" w:firstRow="1" w:lastRow="0" w:firstColumn="1" w:lastColumn="0" w:noHBand="0" w:noVBand="0"/>
      </w:tblPr>
      <w:tblGrid>
        <w:gridCol w:w="675"/>
        <w:gridCol w:w="5387"/>
        <w:gridCol w:w="3827"/>
      </w:tblGrid>
      <w:tr w:rsidR="007826C7" w:rsidRPr="00766E2A" w:rsidTr="00D02AE2">
        <w:tc>
          <w:tcPr>
            <w:tcW w:w="675" w:type="dxa"/>
            <w:tcBorders>
              <w:top w:val="single" w:sz="6" w:space="0" w:color="000000"/>
              <w:left w:val="single" w:sz="6" w:space="0" w:color="000000"/>
              <w:bottom w:val="single" w:sz="6" w:space="0" w:color="000000"/>
              <w:right w:val="single" w:sz="6" w:space="0" w:color="000000"/>
            </w:tcBorders>
            <w:vAlign w:val="center"/>
            <w:hideMark/>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 xml:space="preserve">Opis części zamówienia, którą Wykonawca </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Nazwa podwykonawcy</w:t>
            </w:r>
          </w:p>
        </w:tc>
      </w:tr>
      <w:tr w:rsidR="007826C7" w:rsidRPr="00766E2A" w:rsidTr="00D02AE2">
        <w:tc>
          <w:tcPr>
            <w:tcW w:w="675"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r>
      <w:tr w:rsidR="007826C7" w:rsidRPr="00766E2A" w:rsidTr="00D02AE2">
        <w:tc>
          <w:tcPr>
            <w:tcW w:w="675"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c>
      </w:tr>
    </w:tbl>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numPr>
          <w:ilvl w:val="0"/>
          <w:numId w:val="6"/>
        </w:numPr>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Załącznikami do niniejszego formularza, stanowiącymi integralną część oferty, są:</w:t>
      </w:r>
    </w:p>
    <w:p w:rsidR="007826C7" w:rsidRPr="00766E2A" w:rsidRDefault="007826C7" w:rsidP="00373586">
      <w:pPr>
        <w:numPr>
          <w:ilvl w:val="0"/>
          <w:numId w:val="5"/>
        </w:numPr>
        <w:tabs>
          <w:tab w:val="num" w:pos="1134"/>
        </w:tabs>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w:t>
      </w:r>
    </w:p>
    <w:p w:rsidR="007826C7" w:rsidRPr="00766E2A" w:rsidRDefault="007826C7" w:rsidP="00373586">
      <w:pPr>
        <w:numPr>
          <w:ilvl w:val="0"/>
          <w:numId w:val="5"/>
        </w:numPr>
        <w:tabs>
          <w:tab w:val="num" w:pos="1134"/>
        </w:tabs>
        <w:autoSpaceDE w:val="0"/>
        <w:autoSpaceDN w:val="0"/>
        <w:adjustRightInd w:val="0"/>
        <w:spacing w:after="0"/>
        <w:jc w:val="both"/>
        <w:rPr>
          <w:rFonts w:ascii="Times New Roman" w:hAnsi="Times New Roman" w:cs="Times New Roman"/>
          <w:color w:val="000000"/>
          <w:sz w:val="20"/>
          <w:szCs w:val="20"/>
        </w:rPr>
      </w:pPr>
      <w:r w:rsidRPr="00766E2A">
        <w:rPr>
          <w:rFonts w:ascii="Times New Roman" w:hAnsi="Times New Roman" w:cs="Times New Roman"/>
          <w:color w:val="000000"/>
          <w:sz w:val="20"/>
          <w:szCs w:val="20"/>
        </w:rPr>
        <w:t>.............................................................</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826C7" w:rsidRPr="00766E2A" w:rsidTr="00D02AE2">
        <w:trPr>
          <w:trHeight w:val="509"/>
        </w:trPr>
        <w:tc>
          <w:tcPr>
            <w:tcW w:w="3757" w:type="dxa"/>
            <w:tcBorders>
              <w:top w:val="dotted" w:sz="4" w:space="0" w:color="auto"/>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16"/>
                <w:szCs w:val="16"/>
              </w:rPr>
            </w:pPr>
            <w:r w:rsidRPr="00766E2A">
              <w:rPr>
                <w:rFonts w:ascii="Times New Roman" w:hAnsi="Times New Roman" w:cs="Times New Roman"/>
                <w:color w:val="000000"/>
                <w:sz w:val="16"/>
                <w:szCs w:val="16"/>
              </w:rPr>
              <w:t>(miejsce, data)</w:t>
            </w:r>
          </w:p>
        </w:tc>
        <w:tc>
          <w:tcPr>
            <w:tcW w:w="1701" w:type="dxa"/>
          </w:tcPr>
          <w:p w:rsidR="007826C7" w:rsidRPr="00766E2A" w:rsidRDefault="007826C7" w:rsidP="00373586">
            <w:pPr>
              <w:autoSpaceDE w:val="0"/>
              <w:autoSpaceDN w:val="0"/>
              <w:adjustRightInd w:val="0"/>
              <w:spacing w:after="0"/>
              <w:jc w:val="both"/>
              <w:rPr>
                <w:rFonts w:ascii="Times New Roman" w:hAnsi="Times New Roman" w:cs="Times New Roman"/>
                <w:color w:val="000000"/>
                <w:sz w:val="16"/>
                <w:szCs w:val="16"/>
              </w:rPr>
            </w:pPr>
          </w:p>
        </w:tc>
        <w:tc>
          <w:tcPr>
            <w:tcW w:w="3969" w:type="dxa"/>
            <w:tcBorders>
              <w:top w:val="dotted" w:sz="4" w:space="0" w:color="auto"/>
            </w:tcBorders>
          </w:tcPr>
          <w:p w:rsidR="007826C7" w:rsidRPr="00766E2A" w:rsidRDefault="007826C7" w:rsidP="00373586">
            <w:pPr>
              <w:autoSpaceDE w:val="0"/>
              <w:autoSpaceDN w:val="0"/>
              <w:adjustRightInd w:val="0"/>
              <w:spacing w:after="0"/>
              <w:jc w:val="both"/>
              <w:rPr>
                <w:rFonts w:ascii="Times New Roman" w:hAnsi="Times New Roman" w:cs="Times New Roman"/>
                <w:color w:val="000000"/>
                <w:sz w:val="16"/>
                <w:szCs w:val="16"/>
              </w:rPr>
            </w:pPr>
            <w:r w:rsidRPr="00766E2A">
              <w:rPr>
                <w:rFonts w:ascii="Times New Roman" w:hAnsi="Times New Roman" w:cs="Times New Roman"/>
                <w:color w:val="000000"/>
                <w:sz w:val="16"/>
                <w:szCs w:val="16"/>
              </w:rPr>
              <w:t xml:space="preserve">(podpis przedstawiciela upoważnionego </w:t>
            </w:r>
            <w:r w:rsidRPr="00766E2A">
              <w:rPr>
                <w:rFonts w:ascii="Times New Roman" w:hAnsi="Times New Roman" w:cs="Times New Roman"/>
                <w:color w:val="000000"/>
                <w:sz w:val="16"/>
                <w:szCs w:val="16"/>
              </w:rPr>
              <w:br/>
              <w:t>do reprezentacji wykonawcy)</w:t>
            </w:r>
          </w:p>
          <w:p w:rsidR="007826C7" w:rsidRPr="00766E2A" w:rsidRDefault="007826C7" w:rsidP="00373586">
            <w:pPr>
              <w:autoSpaceDE w:val="0"/>
              <w:autoSpaceDN w:val="0"/>
              <w:adjustRightInd w:val="0"/>
              <w:spacing w:after="0"/>
              <w:jc w:val="both"/>
              <w:rPr>
                <w:rFonts w:ascii="Times New Roman" w:hAnsi="Times New Roman" w:cs="Times New Roman"/>
                <w:color w:val="000000"/>
                <w:sz w:val="16"/>
                <w:szCs w:val="16"/>
              </w:rPr>
            </w:pPr>
          </w:p>
        </w:tc>
      </w:tr>
    </w:tbl>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i/>
          <w:color w:val="000000"/>
          <w:sz w:val="20"/>
          <w:szCs w:val="20"/>
        </w:rPr>
        <w:t>* niepotrzebne skreślić</w:t>
      </w:r>
    </w:p>
    <w:p w:rsidR="007826C7" w:rsidRPr="00766E2A" w:rsidRDefault="007826C7" w:rsidP="00373586">
      <w:pPr>
        <w:autoSpaceDE w:val="0"/>
        <w:autoSpaceDN w:val="0"/>
        <w:adjustRightInd w:val="0"/>
        <w:spacing w:after="0"/>
        <w:jc w:val="both"/>
        <w:rPr>
          <w:rFonts w:ascii="Times New Roman" w:hAnsi="Times New Roman" w:cs="Times New Roman"/>
          <w:i/>
          <w:color w:val="000000"/>
          <w:sz w:val="20"/>
          <w:szCs w:val="20"/>
        </w:rPr>
      </w:pPr>
      <w:r w:rsidRPr="00766E2A">
        <w:rPr>
          <w:rFonts w:ascii="Times New Roman" w:hAnsi="Times New Roman" w:cs="Times New Roman"/>
          <w:color w:val="000000"/>
          <w:sz w:val="20"/>
          <w:szCs w:val="20"/>
        </w:rPr>
        <w:t xml:space="preserve">** </w:t>
      </w:r>
      <w:r w:rsidRPr="00766E2A">
        <w:rPr>
          <w:rFonts w:ascii="Times New Roman" w:hAnsi="Times New Roman" w:cs="Times New Roman"/>
          <w:i/>
          <w:color w:val="000000"/>
          <w:sz w:val="20"/>
          <w:szCs w:val="20"/>
        </w:rPr>
        <w:t>jeżeli dotyczy</w:t>
      </w:r>
    </w:p>
    <w:p w:rsidR="007826C7" w:rsidRPr="00766E2A" w:rsidRDefault="007826C7" w:rsidP="00373586">
      <w:pPr>
        <w:autoSpaceDE w:val="0"/>
        <w:autoSpaceDN w:val="0"/>
        <w:adjustRightInd w:val="0"/>
        <w:spacing w:after="0"/>
        <w:jc w:val="both"/>
        <w:rPr>
          <w:rFonts w:ascii="Times New Roman" w:hAnsi="Times New Roman" w:cs="Times New Roman"/>
          <w:color w:val="000000"/>
          <w:sz w:val="20"/>
          <w:szCs w:val="20"/>
        </w:rPr>
      </w:pPr>
    </w:p>
    <w:p w:rsidR="0020669E" w:rsidRPr="00766E2A" w:rsidRDefault="0020669E" w:rsidP="00373586">
      <w:pPr>
        <w:autoSpaceDE w:val="0"/>
        <w:autoSpaceDN w:val="0"/>
        <w:adjustRightInd w:val="0"/>
        <w:spacing w:after="0"/>
        <w:jc w:val="both"/>
        <w:rPr>
          <w:rFonts w:ascii="Times New Roman" w:hAnsi="Times New Roman" w:cs="Times New Roman"/>
          <w:color w:val="000000"/>
          <w:sz w:val="20"/>
          <w:szCs w:val="20"/>
        </w:rPr>
      </w:pPr>
    </w:p>
    <w:sectPr w:rsidR="0020669E" w:rsidRPr="00766E2A" w:rsidSect="007E719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2" w15:restartNumberingAfterBreak="0">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4B290C4"/>
    <w:name w:val="WW8Num21"/>
    <w:lvl w:ilvl="0">
      <w:start w:val="1"/>
      <w:numFmt w:val="lowerRoman"/>
      <w:lvlText w:val="%1)"/>
      <w:lvlJc w:val="left"/>
      <w:pPr>
        <w:tabs>
          <w:tab w:val="num" w:pos="-76"/>
        </w:tabs>
        <w:ind w:left="644"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429DF"/>
    <w:multiLevelType w:val="hybridMultilevel"/>
    <w:tmpl w:val="3F145A58"/>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C747F6A"/>
    <w:multiLevelType w:val="hybridMultilevel"/>
    <w:tmpl w:val="9D648BD2"/>
    <w:lvl w:ilvl="0" w:tplc="6D2CB854">
      <w:start w:val="1"/>
      <w:numFmt w:val="decimal"/>
      <w:lvlText w:val="%1."/>
      <w:lvlJc w:val="left"/>
      <w:pPr>
        <w:tabs>
          <w:tab w:val="num" w:pos="357"/>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B1621C"/>
    <w:multiLevelType w:val="hybridMultilevel"/>
    <w:tmpl w:val="C4E8992A"/>
    <w:lvl w:ilvl="0" w:tplc="F6EA1C86">
      <w:start w:val="1"/>
      <w:numFmt w:val="lowerLetter"/>
      <w:lvlText w:val="%1)"/>
      <w:lvlJc w:val="left"/>
      <w:pPr>
        <w:ind w:left="720" w:hanging="360"/>
      </w:pPr>
      <w:rPr>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4C4CDF"/>
    <w:multiLevelType w:val="hybridMultilevel"/>
    <w:tmpl w:val="7CE01E0C"/>
    <w:lvl w:ilvl="0" w:tplc="7D4A22E0">
      <w:start w:val="2"/>
      <w:numFmt w:val="decimal"/>
      <w:lvlText w:val="%1."/>
      <w:lvlJc w:val="left"/>
      <w:pPr>
        <w:tabs>
          <w:tab w:val="num" w:pos="357"/>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223156"/>
    <w:multiLevelType w:val="hybridMultilevel"/>
    <w:tmpl w:val="3C64149C"/>
    <w:lvl w:ilvl="0" w:tplc="330E19EE">
      <w:start w:val="10"/>
      <w:numFmt w:val="lowerLetter"/>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9"/>
  </w:num>
  <w:num w:numId="5">
    <w:abstractNumId w:val="16"/>
  </w:num>
  <w:num w:numId="6">
    <w:abstractNumId w:val="10"/>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2"/>
  </w:compat>
  <w:rsids>
    <w:rsidRoot w:val="009934B3"/>
    <w:rsid w:val="0000186B"/>
    <w:rsid w:val="000067B1"/>
    <w:rsid w:val="00007A3F"/>
    <w:rsid w:val="00016BEC"/>
    <w:rsid w:val="00020920"/>
    <w:rsid w:val="00023DA6"/>
    <w:rsid w:val="000265D7"/>
    <w:rsid w:val="000277A8"/>
    <w:rsid w:val="000622BC"/>
    <w:rsid w:val="00067A7F"/>
    <w:rsid w:val="00077EE7"/>
    <w:rsid w:val="0009648B"/>
    <w:rsid w:val="000A612F"/>
    <w:rsid w:val="000C0271"/>
    <w:rsid w:val="000F1702"/>
    <w:rsid w:val="000F2433"/>
    <w:rsid w:val="001158D5"/>
    <w:rsid w:val="001243FF"/>
    <w:rsid w:val="00130966"/>
    <w:rsid w:val="00134BFA"/>
    <w:rsid w:val="001616BF"/>
    <w:rsid w:val="001617A2"/>
    <w:rsid w:val="00162B60"/>
    <w:rsid w:val="001649C5"/>
    <w:rsid w:val="0019076C"/>
    <w:rsid w:val="001A3E11"/>
    <w:rsid w:val="001A7292"/>
    <w:rsid w:val="001B2F2B"/>
    <w:rsid w:val="001B7DBB"/>
    <w:rsid w:val="001D5EA0"/>
    <w:rsid w:val="001E0EBE"/>
    <w:rsid w:val="001F12F8"/>
    <w:rsid w:val="001F136F"/>
    <w:rsid w:val="00201A03"/>
    <w:rsid w:val="0020669E"/>
    <w:rsid w:val="00224145"/>
    <w:rsid w:val="00232C52"/>
    <w:rsid w:val="00233818"/>
    <w:rsid w:val="002346F2"/>
    <w:rsid w:val="002360E3"/>
    <w:rsid w:val="00237649"/>
    <w:rsid w:val="00265EA6"/>
    <w:rsid w:val="00276C4A"/>
    <w:rsid w:val="002951DD"/>
    <w:rsid w:val="002A1731"/>
    <w:rsid w:val="002D2DFA"/>
    <w:rsid w:val="002D546C"/>
    <w:rsid w:val="002E3071"/>
    <w:rsid w:val="002E6274"/>
    <w:rsid w:val="003013EB"/>
    <w:rsid w:val="00313E10"/>
    <w:rsid w:val="00325080"/>
    <w:rsid w:val="003403BD"/>
    <w:rsid w:val="0034458C"/>
    <w:rsid w:val="00364C36"/>
    <w:rsid w:val="00373586"/>
    <w:rsid w:val="00381122"/>
    <w:rsid w:val="003B30C0"/>
    <w:rsid w:val="003C75F4"/>
    <w:rsid w:val="003D1563"/>
    <w:rsid w:val="003E2684"/>
    <w:rsid w:val="004024CD"/>
    <w:rsid w:val="004220FD"/>
    <w:rsid w:val="00425F10"/>
    <w:rsid w:val="00430BB1"/>
    <w:rsid w:val="004353CB"/>
    <w:rsid w:val="00437202"/>
    <w:rsid w:val="00462342"/>
    <w:rsid w:val="0047603C"/>
    <w:rsid w:val="004C4406"/>
    <w:rsid w:val="004C7DD5"/>
    <w:rsid w:val="004E088E"/>
    <w:rsid w:val="004E1C12"/>
    <w:rsid w:val="004E7511"/>
    <w:rsid w:val="0050154D"/>
    <w:rsid w:val="005074A0"/>
    <w:rsid w:val="005300B0"/>
    <w:rsid w:val="00595799"/>
    <w:rsid w:val="005D1EF7"/>
    <w:rsid w:val="005D25D8"/>
    <w:rsid w:val="005D4E0B"/>
    <w:rsid w:val="005D6601"/>
    <w:rsid w:val="005D6EE2"/>
    <w:rsid w:val="005D76FC"/>
    <w:rsid w:val="005E2578"/>
    <w:rsid w:val="006048B6"/>
    <w:rsid w:val="00611FA8"/>
    <w:rsid w:val="0061706B"/>
    <w:rsid w:val="00640348"/>
    <w:rsid w:val="00640364"/>
    <w:rsid w:val="00641172"/>
    <w:rsid w:val="006451AF"/>
    <w:rsid w:val="00652D8A"/>
    <w:rsid w:val="0066665D"/>
    <w:rsid w:val="00674BB0"/>
    <w:rsid w:val="00693EA6"/>
    <w:rsid w:val="00693FB1"/>
    <w:rsid w:val="006A5E2A"/>
    <w:rsid w:val="006B591B"/>
    <w:rsid w:val="006B73C3"/>
    <w:rsid w:val="006E6F95"/>
    <w:rsid w:val="0070064A"/>
    <w:rsid w:val="00731A0F"/>
    <w:rsid w:val="0073741C"/>
    <w:rsid w:val="00742A47"/>
    <w:rsid w:val="007515EB"/>
    <w:rsid w:val="00766E2A"/>
    <w:rsid w:val="007826C7"/>
    <w:rsid w:val="00791CE6"/>
    <w:rsid w:val="00792626"/>
    <w:rsid w:val="007934A1"/>
    <w:rsid w:val="007C2C90"/>
    <w:rsid w:val="007C43D9"/>
    <w:rsid w:val="007D4028"/>
    <w:rsid w:val="007E100E"/>
    <w:rsid w:val="007E7191"/>
    <w:rsid w:val="007F4C02"/>
    <w:rsid w:val="0080076C"/>
    <w:rsid w:val="008046CA"/>
    <w:rsid w:val="00820DCA"/>
    <w:rsid w:val="00822601"/>
    <w:rsid w:val="00822CB7"/>
    <w:rsid w:val="008243C5"/>
    <w:rsid w:val="00834F56"/>
    <w:rsid w:val="008849A5"/>
    <w:rsid w:val="008B3F08"/>
    <w:rsid w:val="008E1B11"/>
    <w:rsid w:val="008F0144"/>
    <w:rsid w:val="008F0A36"/>
    <w:rsid w:val="008F6299"/>
    <w:rsid w:val="009138D7"/>
    <w:rsid w:val="009503E9"/>
    <w:rsid w:val="00970218"/>
    <w:rsid w:val="00972EC4"/>
    <w:rsid w:val="009746AE"/>
    <w:rsid w:val="00990594"/>
    <w:rsid w:val="009934B3"/>
    <w:rsid w:val="009A6C21"/>
    <w:rsid w:val="009B1ABB"/>
    <w:rsid w:val="009D2115"/>
    <w:rsid w:val="009D6F7F"/>
    <w:rsid w:val="009F5D4E"/>
    <w:rsid w:val="00A25895"/>
    <w:rsid w:val="00A26175"/>
    <w:rsid w:val="00A32B1E"/>
    <w:rsid w:val="00A34A84"/>
    <w:rsid w:val="00A34FE2"/>
    <w:rsid w:val="00A422A4"/>
    <w:rsid w:val="00A60527"/>
    <w:rsid w:val="00AA4D02"/>
    <w:rsid w:val="00AA6C77"/>
    <w:rsid w:val="00AB1E4E"/>
    <w:rsid w:val="00AB2459"/>
    <w:rsid w:val="00AC3247"/>
    <w:rsid w:val="00AD181C"/>
    <w:rsid w:val="00AD45C2"/>
    <w:rsid w:val="00AE1402"/>
    <w:rsid w:val="00AE33F0"/>
    <w:rsid w:val="00AE78FB"/>
    <w:rsid w:val="00B17F84"/>
    <w:rsid w:val="00B937C4"/>
    <w:rsid w:val="00BB0B04"/>
    <w:rsid w:val="00BB4040"/>
    <w:rsid w:val="00BB5204"/>
    <w:rsid w:val="00BB58CF"/>
    <w:rsid w:val="00BD258C"/>
    <w:rsid w:val="00BD77F1"/>
    <w:rsid w:val="00BF1F90"/>
    <w:rsid w:val="00C33B63"/>
    <w:rsid w:val="00C3631C"/>
    <w:rsid w:val="00C428CF"/>
    <w:rsid w:val="00C6344D"/>
    <w:rsid w:val="00C769CF"/>
    <w:rsid w:val="00C973EE"/>
    <w:rsid w:val="00CA733D"/>
    <w:rsid w:val="00CB2954"/>
    <w:rsid w:val="00CD0D82"/>
    <w:rsid w:val="00CE1019"/>
    <w:rsid w:val="00CE42EE"/>
    <w:rsid w:val="00CE517A"/>
    <w:rsid w:val="00CF7FD1"/>
    <w:rsid w:val="00D02AE2"/>
    <w:rsid w:val="00D05117"/>
    <w:rsid w:val="00D347CB"/>
    <w:rsid w:val="00D358D4"/>
    <w:rsid w:val="00D47DBF"/>
    <w:rsid w:val="00D65570"/>
    <w:rsid w:val="00D94E6B"/>
    <w:rsid w:val="00DB287C"/>
    <w:rsid w:val="00DB3545"/>
    <w:rsid w:val="00DD5CBE"/>
    <w:rsid w:val="00DE2D75"/>
    <w:rsid w:val="00E523A8"/>
    <w:rsid w:val="00E616F6"/>
    <w:rsid w:val="00E634E1"/>
    <w:rsid w:val="00E74238"/>
    <w:rsid w:val="00E762B5"/>
    <w:rsid w:val="00E80C0E"/>
    <w:rsid w:val="00E90458"/>
    <w:rsid w:val="00EA1D2F"/>
    <w:rsid w:val="00EC225A"/>
    <w:rsid w:val="00EC3B1B"/>
    <w:rsid w:val="00EF296E"/>
    <w:rsid w:val="00F250A5"/>
    <w:rsid w:val="00F33E32"/>
    <w:rsid w:val="00F37B86"/>
    <w:rsid w:val="00F6122F"/>
    <w:rsid w:val="00F64618"/>
    <w:rsid w:val="00F73E87"/>
    <w:rsid w:val="00FA4E57"/>
    <w:rsid w:val="00FB100C"/>
    <w:rsid w:val="00FC6D87"/>
    <w:rsid w:val="00FD78DB"/>
    <w:rsid w:val="00FD7923"/>
    <w:rsid w:val="00FF5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8C61C-9F87-499D-9A6C-592EBD2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6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character" w:customStyle="1" w:styleId="NagwekZnak">
    <w:name w:val="Nagłówek Znak"/>
    <w:basedOn w:val="Domylnaczcionkaakapitu"/>
    <w:link w:val="Nagwek"/>
    <w:uiPriority w:val="99"/>
    <w:rsid w:val="000277A8"/>
    <w:rPr>
      <w:rFonts w:ascii="Arial" w:eastAsia="Lucida Sans Unicode" w:hAnsi="Arial" w:cs="Mangal"/>
      <w:kern w:val="2"/>
      <w:sz w:val="28"/>
      <w:szCs w:val="28"/>
      <w:lang w:eastAsia="ar-SA"/>
    </w:rPr>
  </w:style>
  <w:style w:type="paragraph" w:styleId="Nagwek">
    <w:name w:val="header"/>
    <w:basedOn w:val="Normalny"/>
    <w:next w:val="Tekstpodstawowy"/>
    <w:link w:val="NagwekZnak"/>
    <w:uiPriority w:val="99"/>
    <w:unhideWhenUsed/>
    <w:rsid w:val="000277A8"/>
    <w:pPr>
      <w:keepNext/>
      <w:suppressAutoHyphens/>
      <w:spacing w:before="240" w:after="120" w:line="100" w:lineRule="atLeast"/>
    </w:pPr>
    <w:rPr>
      <w:rFonts w:ascii="Arial" w:eastAsia="Lucida Sans Unicode" w:hAnsi="Arial" w:cs="Mangal"/>
      <w:kern w:val="2"/>
      <w:sz w:val="28"/>
      <w:szCs w:val="28"/>
      <w:lang w:eastAsia="ar-SA"/>
    </w:rPr>
  </w:style>
  <w:style w:type="character" w:customStyle="1" w:styleId="StopkaZnak">
    <w:name w:val="Stopka Znak"/>
    <w:basedOn w:val="Domylnaczcionkaakapitu"/>
    <w:link w:val="Stopka"/>
    <w:uiPriority w:val="99"/>
    <w:semiHidden/>
    <w:rsid w:val="000277A8"/>
    <w:rPr>
      <w:rFonts w:ascii="Times New Roman" w:eastAsia="Lucida Sans Unicode" w:hAnsi="Times New Roman" w:cs="Times New Roman"/>
      <w:kern w:val="2"/>
      <w:sz w:val="20"/>
      <w:szCs w:val="20"/>
      <w:lang w:eastAsia="ar-SA"/>
    </w:rPr>
  </w:style>
  <w:style w:type="paragraph" w:styleId="Stopka">
    <w:name w:val="footer"/>
    <w:basedOn w:val="Normalny"/>
    <w:link w:val="StopkaZnak"/>
    <w:uiPriority w:val="99"/>
    <w:semiHidden/>
    <w:unhideWhenUsed/>
    <w:rsid w:val="000277A8"/>
    <w:pPr>
      <w:tabs>
        <w:tab w:val="center" w:pos="4536"/>
        <w:tab w:val="right" w:pos="9072"/>
      </w:tabs>
      <w:suppressAutoHyphens/>
      <w:spacing w:after="0" w:line="100" w:lineRule="atLeast"/>
    </w:pPr>
    <w:rPr>
      <w:rFonts w:ascii="Times New Roman" w:eastAsia="Lucida Sans Unicode" w:hAnsi="Times New Roman" w:cs="Times New Roman"/>
      <w:kern w:val="2"/>
      <w:sz w:val="20"/>
      <w:szCs w:val="20"/>
      <w:lang w:eastAsia="ar-SA"/>
    </w:rPr>
  </w:style>
  <w:style w:type="paragraph" w:customStyle="1" w:styleId="Nagwek1">
    <w:name w:val="Nagłówek1"/>
    <w:basedOn w:val="Normalny"/>
    <w:next w:val="Tekstpodstawowy"/>
    <w:rsid w:val="000277A8"/>
    <w:pPr>
      <w:keepNext/>
      <w:suppressAutoHyphens/>
      <w:spacing w:before="240" w:after="120" w:line="100" w:lineRule="atLeast"/>
    </w:pPr>
    <w:rPr>
      <w:rFonts w:ascii="Arial" w:eastAsia="Lucida Sans Unicode" w:hAnsi="Arial" w:cs="Mangal"/>
      <w:kern w:val="2"/>
      <w:sz w:val="28"/>
      <w:szCs w:val="28"/>
      <w:lang w:eastAsia="ar-SA"/>
    </w:rPr>
  </w:style>
  <w:style w:type="paragraph" w:customStyle="1" w:styleId="Podpis2">
    <w:name w:val="Podpis2"/>
    <w:basedOn w:val="Normalny"/>
    <w:rsid w:val="000277A8"/>
    <w:pPr>
      <w:suppressLineNumbers/>
      <w:suppressAutoHyphens/>
      <w:spacing w:before="120" w:after="120" w:line="100" w:lineRule="atLeast"/>
    </w:pPr>
    <w:rPr>
      <w:rFonts w:ascii="Times New Roman" w:eastAsia="Lucida Sans Unicode" w:hAnsi="Times New Roman" w:cs="Mangal"/>
      <w:i/>
      <w:iCs/>
      <w:kern w:val="2"/>
      <w:sz w:val="24"/>
      <w:szCs w:val="24"/>
      <w:lang w:eastAsia="ar-SA"/>
    </w:rPr>
  </w:style>
  <w:style w:type="paragraph" w:customStyle="1" w:styleId="Indeks">
    <w:name w:val="Indeks"/>
    <w:basedOn w:val="Normalny"/>
    <w:rsid w:val="000277A8"/>
    <w:pPr>
      <w:suppressLineNumbers/>
      <w:suppressAutoHyphens/>
      <w:spacing w:after="0" w:line="100" w:lineRule="atLeast"/>
    </w:pPr>
    <w:rPr>
      <w:rFonts w:ascii="Times New Roman" w:eastAsia="Lucida Sans Unicode" w:hAnsi="Times New Roman" w:cs="Mangal"/>
      <w:kern w:val="2"/>
      <w:sz w:val="20"/>
      <w:szCs w:val="20"/>
      <w:lang w:eastAsia="ar-SA"/>
    </w:rPr>
  </w:style>
  <w:style w:type="paragraph" w:customStyle="1" w:styleId="Podpis1">
    <w:name w:val="Podpis1"/>
    <w:basedOn w:val="Normalny"/>
    <w:rsid w:val="000277A8"/>
    <w:pPr>
      <w:suppressLineNumbers/>
      <w:suppressAutoHyphens/>
      <w:spacing w:before="120" w:after="120" w:line="100" w:lineRule="atLeast"/>
    </w:pPr>
    <w:rPr>
      <w:rFonts w:ascii="Times New Roman" w:eastAsia="Lucida Sans Unicode" w:hAnsi="Times New Roman" w:cs="Mangal"/>
      <w:i/>
      <w:iCs/>
      <w:kern w:val="2"/>
      <w:sz w:val="24"/>
      <w:szCs w:val="24"/>
      <w:lang w:eastAsia="ar-SA"/>
    </w:rPr>
  </w:style>
  <w:style w:type="paragraph" w:customStyle="1" w:styleId="Zawartoramki">
    <w:name w:val="Zawartość ramki"/>
    <w:basedOn w:val="Tekstpodstawowy"/>
    <w:rsid w:val="000277A8"/>
    <w:pPr>
      <w:suppressAutoHyphens/>
      <w:spacing w:after="120" w:line="100" w:lineRule="atLeast"/>
      <w:jc w:val="left"/>
    </w:pPr>
    <w:rPr>
      <w:rFonts w:eastAsia="Lucida Sans Unicode"/>
      <w:kern w:val="2"/>
      <w:sz w:val="20"/>
      <w:lang w:eastAsia="ar-SA"/>
    </w:rPr>
  </w:style>
  <w:style w:type="character" w:customStyle="1" w:styleId="WW8Num1z0">
    <w:name w:val="WW8Num1z0"/>
    <w:rsid w:val="000277A8"/>
    <w:rPr>
      <w:rFonts w:ascii="Arial" w:hAnsi="Arial" w:cs="Arial" w:hint="default"/>
    </w:rPr>
  </w:style>
  <w:style w:type="character" w:customStyle="1" w:styleId="WW8Num2z0">
    <w:name w:val="WW8Num2z0"/>
    <w:rsid w:val="000277A8"/>
    <w:rPr>
      <w:rFonts w:ascii="Arial" w:hAnsi="Arial" w:cs="Arial" w:hint="default"/>
    </w:rPr>
  </w:style>
  <w:style w:type="character" w:customStyle="1" w:styleId="WW8Num3z0">
    <w:name w:val="WW8Num3z0"/>
    <w:rsid w:val="000277A8"/>
    <w:rPr>
      <w:rFonts w:ascii="Arial" w:hAnsi="Arial" w:cs="Arial" w:hint="default"/>
    </w:rPr>
  </w:style>
  <w:style w:type="character" w:customStyle="1" w:styleId="WW8Num4z0">
    <w:name w:val="WW8Num4z0"/>
    <w:rsid w:val="000277A8"/>
    <w:rPr>
      <w:rFonts w:ascii="Arial" w:hAnsi="Arial" w:cs="Arial" w:hint="default"/>
    </w:rPr>
  </w:style>
  <w:style w:type="character" w:customStyle="1" w:styleId="WW8Num5z0">
    <w:name w:val="WW8Num5z0"/>
    <w:rsid w:val="000277A8"/>
    <w:rPr>
      <w:rFonts w:ascii="Arial" w:hAnsi="Arial" w:cs="Arial" w:hint="default"/>
    </w:rPr>
  </w:style>
  <w:style w:type="character" w:customStyle="1" w:styleId="WW8Num6z0">
    <w:name w:val="WW8Num6z0"/>
    <w:rsid w:val="000277A8"/>
    <w:rPr>
      <w:rFonts w:ascii="Arial" w:hAnsi="Arial" w:cs="Arial" w:hint="default"/>
    </w:rPr>
  </w:style>
  <w:style w:type="character" w:customStyle="1" w:styleId="WW8Num7z0">
    <w:name w:val="WW8Num7z0"/>
    <w:rsid w:val="000277A8"/>
    <w:rPr>
      <w:rFonts w:ascii="Arial" w:hAnsi="Arial" w:cs="Arial" w:hint="default"/>
    </w:rPr>
  </w:style>
  <w:style w:type="character" w:customStyle="1" w:styleId="WW8Num8z0">
    <w:name w:val="WW8Num8z0"/>
    <w:rsid w:val="000277A8"/>
    <w:rPr>
      <w:rFonts w:ascii="Arial" w:hAnsi="Arial" w:cs="Arial" w:hint="default"/>
    </w:rPr>
  </w:style>
  <w:style w:type="character" w:customStyle="1" w:styleId="WW8Num9z0">
    <w:name w:val="WW8Num9z0"/>
    <w:rsid w:val="000277A8"/>
    <w:rPr>
      <w:rFonts w:ascii="Arial" w:hAnsi="Arial" w:cs="Arial" w:hint="default"/>
    </w:rPr>
  </w:style>
  <w:style w:type="character" w:customStyle="1" w:styleId="WW8Num10z0">
    <w:name w:val="WW8Num10z0"/>
    <w:rsid w:val="000277A8"/>
    <w:rPr>
      <w:rFonts w:ascii="Arial" w:hAnsi="Arial" w:cs="Arial" w:hint="default"/>
    </w:rPr>
  </w:style>
  <w:style w:type="character" w:customStyle="1" w:styleId="WW8Num11z0">
    <w:name w:val="WW8Num11z0"/>
    <w:rsid w:val="000277A8"/>
    <w:rPr>
      <w:rFonts w:ascii="Arial" w:hAnsi="Arial" w:cs="Arial" w:hint="default"/>
    </w:rPr>
  </w:style>
  <w:style w:type="character" w:customStyle="1" w:styleId="WW8Num12z0">
    <w:name w:val="WW8Num12z0"/>
    <w:rsid w:val="000277A8"/>
    <w:rPr>
      <w:rFonts w:ascii="Arial" w:hAnsi="Arial" w:cs="Arial" w:hint="default"/>
    </w:rPr>
  </w:style>
  <w:style w:type="character" w:customStyle="1" w:styleId="WW8Num13z0">
    <w:name w:val="WW8Num13z0"/>
    <w:rsid w:val="000277A8"/>
    <w:rPr>
      <w:rFonts w:ascii="Arial" w:hAnsi="Arial" w:cs="Arial" w:hint="default"/>
    </w:rPr>
  </w:style>
  <w:style w:type="character" w:customStyle="1" w:styleId="WW8Num14z0">
    <w:name w:val="WW8Num14z0"/>
    <w:rsid w:val="000277A8"/>
    <w:rPr>
      <w:rFonts w:ascii="Arial" w:hAnsi="Arial" w:cs="Arial" w:hint="default"/>
    </w:rPr>
  </w:style>
  <w:style w:type="character" w:customStyle="1" w:styleId="WW8Num15z0">
    <w:name w:val="WW8Num15z0"/>
    <w:rsid w:val="000277A8"/>
    <w:rPr>
      <w:rFonts w:ascii="Arial" w:hAnsi="Arial" w:cs="Arial" w:hint="default"/>
    </w:rPr>
  </w:style>
  <w:style w:type="character" w:customStyle="1" w:styleId="WW8Num16z0">
    <w:name w:val="WW8Num16z0"/>
    <w:rsid w:val="000277A8"/>
    <w:rPr>
      <w:rFonts w:ascii="Arial" w:hAnsi="Arial" w:cs="Arial" w:hint="default"/>
    </w:rPr>
  </w:style>
  <w:style w:type="character" w:customStyle="1" w:styleId="WW8Num17z0">
    <w:name w:val="WW8Num17z0"/>
    <w:rsid w:val="000277A8"/>
    <w:rPr>
      <w:rFonts w:ascii="Arial" w:hAnsi="Arial" w:cs="Arial" w:hint="default"/>
    </w:rPr>
  </w:style>
  <w:style w:type="character" w:customStyle="1" w:styleId="WW8Num18z0">
    <w:name w:val="WW8Num18z0"/>
    <w:rsid w:val="000277A8"/>
    <w:rPr>
      <w:rFonts w:ascii="Arial" w:hAnsi="Arial" w:cs="Arial" w:hint="default"/>
    </w:rPr>
  </w:style>
  <w:style w:type="character" w:customStyle="1" w:styleId="WW8Num19z0">
    <w:name w:val="WW8Num19z0"/>
    <w:rsid w:val="000277A8"/>
    <w:rPr>
      <w:rFonts w:ascii="Arial" w:hAnsi="Arial" w:cs="Arial" w:hint="default"/>
    </w:rPr>
  </w:style>
  <w:style w:type="character" w:customStyle="1" w:styleId="WW8Num20z0">
    <w:name w:val="WW8Num20z0"/>
    <w:rsid w:val="000277A8"/>
    <w:rPr>
      <w:rFonts w:ascii="Arial" w:hAnsi="Arial" w:cs="Arial" w:hint="default"/>
    </w:rPr>
  </w:style>
  <w:style w:type="character" w:customStyle="1" w:styleId="WW8Num21z0">
    <w:name w:val="WW8Num21z0"/>
    <w:rsid w:val="000277A8"/>
    <w:rPr>
      <w:rFonts w:ascii="Arial" w:hAnsi="Arial" w:cs="Arial" w:hint="default"/>
    </w:rPr>
  </w:style>
  <w:style w:type="character" w:customStyle="1" w:styleId="WW8Num22z0">
    <w:name w:val="WW8Num22z0"/>
    <w:rsid w:val="000277A8"/>
    <w:rPr>
      <w:rFonts w:ascii="Arial" w:hAnsi="Arial" w:cs="Arial" w:hint="default"/>
    </w:rPr>
  </w:style>
  <w:style w:type="character" w:customStyle="1" w:styleId="WW8Num23z0">
    <w:name w:val="WW8Num23z0"/>
    <w:rsid w:val="000277A8"/>
    <w:rPr>
      <w:rFonts w:ascii="Arial" w:hAnsi="Arial" w:cs="Arial" w:hint="default"/>
    </w:rPr>
  </w:style>
  <w:style w:type="character" w:customStyle="1" w:styleId="WW8Num24z0">
    <w:name w:val="WW8Num24z0"/>
    <w:rsid w:val="000277A8"/>
    <w:rPr>
      <w:rFonts w:ascii="Arial" w:hAnsi="Arial" w:cs="Arial" w:hint="default"/>
    </w:rPr>
  </w:style>
  <w:style w:type="character" w:customStyle="1" w:styleId="WW8Num25z0">
    <w:name w:val="WW8Num25z0"/>
    <w:rsid w:val="000277A8"/>
    <w:rPr>
      <w:rFonts w:ascii="Arial" w:hAnsi="Arial" w:cs="Arial" w:hint="default"/>
    </w:rPr>
  </w:style>
  <w:style w:type="character" w:customStyle="1" w:styleId="WW8Num26z0">
    <w:name w:val="WW8Num26z0"/>
    <w:rsid w:val="000277A8"/>
    <w:rPr>
      <w:rFonts w:ascii="Arial" w:hAnsi="Arial" w:cs="Arial" w:hint="default"/>
    </w:rPr>
  </w:style>
  <w:style w:type="character" w:customStyle="1" w:styleId="WW8Num27z0">
    <w:name w:val="WW8Num27z0"/>
    <w:rsid w:val="000277A8"/>
    <w:rPr>
      <w:rFonts w:ascii="Arial" w:hAnsi="Arial" w:cs="Arial" w:hint="default"/>
    </w:rPr>
  </w:style>
  <w:style w:type="character" w:customStyle="1" w:styleId="WW8Num28z0">
    <w:name w:val="WW8Num28z0"/>
    <w:rsid w:val="000277A8"/>
    <w:rPr>
      <w:rFonts w:ascii="Arial" w:hAnsi="Arial" w:cs="Arial" w:hint="default"/>
    </w:rPr>
  </w:style>
  <w:style w:type="character" w:customStyle="1" w:styleId="WW8Num29z0">
    <w:name w:val="WW8Num29z0"/>
    <w:rsid w:val="000277A8"/>
    <w:rPr>
      <w:rFonts w:ascii="Arial" w:hAnsi="Arial" w:cs="Arial" w:hint="default"/>
    </w:rPr>
  </w:style>
  <w:style w:type="character" w:customStyle="1" w:styleId="WW8Num30z0">
    <w:name w:val="WW8Num30z0"/>
    <w:rsid w:val="000277A8"/>
    <w:rPr>
      <w:rFonts w:ascii="Arial" w:hAnsi="Arial" w:cs="Arial" w:hint="default"/>
    </w:rPr>
  </w:style>
  <w:style w:type="character" w:customStyle="1" w:styleId="WW8Num31z0">
    <w:name w:val="WW8Num31z0"/>
    <w:rsid w:val="000277A8"/>
    <w:rPr>
      <w:rFonts w:ascii="Arial" w:hAnsi="Arial" w:cs="Arial" w:hint="default"/>
    </w:rPr>
  </w:style>
  <w:style w:type="character" w:customStyle="1" w:styleId="WW8Num32z0">
    <w:name w:val="WW8Num32z0"/>
    <w:rsid w:val="000277A8"/>
    <w:rPr>
      <w:rFonts w:ascii="Arial" w:hAnsi="Arial" w:cs="Arial" w:hint="default"/>
    </w:rPr>
  </w:style>
  <w:style w:type="character" w:customStyle="1" w:styleId="WW8Num33z0">
    <w:name w:val="WW8Num33z0"/>
    <w:rsid w:val="000277A8"/>
    <w:rPr>
      <w:rFonts w:ascii="Arial" w:hAnsi="Arial" w:cs="Arial" w:hint="default"/>
    </w:rPr>
  </w:style>
  <w:style w:type="character" w:customStyle="1" w:styleId="WW8Num34z0">
    <w:name w:val="WW8Num34z0"/>
    <w:rsid w:val="000277A8"/>
    <w:rPr>
      <w:rFonts w:ascii="Arial" w:hAnsi="Arial" w:cs="Arial" w:hint="default"/>
    </w:rPr>
  </w:style>
  <w:style w:type="character" w:customStyle="1" w:styleId="WW8Num35z0">
    <w:name w:val="WW8Num35z0"/>
    <w:rsid w:val="000277A8"/>
    <w:rPr>
      <w:rFonts w:ascii="Arial" w:hAnsi="Arial" w:cs="Arial" w:hint="default"/>
    </w:rPr>
  </w:style>
  <w:style w:type="character" w:customStyle="1" w:styleId="WW8Num36z0">
    <w:name w:val="WW8Num36z0"/>
    <w:rsid w:val="000277A8"/>
    <w:rPr>
      <w:rFonts w:ascii="Arial" w:hAnsi="Arial" w:cs="Arial" w:hint="default"/>
    </w:rPr>
  </w:style>
  <w:style w:type="character" w:customStyle="1" w:styleId="WW8Num37z0">
    <w:name w:val="WW8Num37z0"/>
    <w:rsid w:val="000277A8"/>
    <w:rPr>
      <w:rFonts w:ascii="Arial" w:hAnsi="Arial" w:cs="Arial" w:hint="default"/>
    </w:rPr>
  </w:style>
  <w:style w:type="character" w:customStyle="1" w:styleId="WW8Num38z0">
    <w:name w:val="WW8Num38z0"/>
    <w:rsid w:val="000277A8"/>
    <w:rPr>
      <w:rFonts w:ascii="Arial" w:hAnsi="Arial" w:cs="Arial" w:hint="default"/>
    </w:rPr>
  </w:style>
  <w:style w:type="character" w:customStyle="1" w:styleId="WW8Num39z0">
    <w:name w:val="WW8Num39z0"/>
    <w:rsid w:val="000277A8"/>
    <w:rPr>
      <w:rFonts w:ascii="Arial" w:hAnsi="Arial" w:cs="Arial" w:hint="default"/>
    </w:rPr>
  </w:style>
  <w:style w:type="character" w:customStyle="1" w:styleId="WW8Num40z0">
    <w:name w:val="WW8Num40z0"/>
    <w:rsid w:val="000277A8"/>
    <w:rPr>
      <w:rFonts w:ascii="Arial" w:hAnsi="Arial" w:cs="Arial" w:hint="default"/>
    </w:rPr>
  </w:style>
  <w:style w:type="character" w:customStyle="1" w:styleId="WW8Num41z0">
    <w:name w:val="WW8Num41z0"/>
    <w:rsid w:val="000277A8"/>
    <w:rPr>
      <w:rFonts w:ascii="Arial" w:hAnsi="Arial" w:cs="Arial" w:hint="default"/>
    </w:rPr>
  </w:style>
  <w:style w:type="character" w:customStyle="1" w:styleId="WW8Num42z0">
    <w:name w:val="WW8Num42z0"/>
    <w:rsid w:val="000277A8"/>
    <w:rPr>
      <w:rFonts w:ascii="Arial" w:hAnsi="Arial" w:cs="Arial" w:hint="default"/>
    </w:rPr>
  </w:style>
  <w:style w:type="character" w:customStyle="1" w:styleId="WW8Num49z0">
    <w:name w:val="WW8Num49z0"/>
    <w:rsid w:val="000277A8"/>
    <w:rPr>
      <w:rFonts w:ascii="Symbol" w:hAnsi="Symbol" w:hint="default"/>
    </w:rPr>
  </w:style>
  <w:style w:type="character" w:customStyle="1" w:styleId="Absatz-Standardschriftart">
    <w:name w:val="Absatz-Standardschriftart"/>
    <w:rsid w:val="000277A8"/>
  </w:style>
  <w:style w:type="character" w:customStyle="1" w:styleId="WW8Num43z0">
    <w:name w:val="WW8Num43z0"/>
    <w:rsid w:val="000277A8"/>
    <w:rPr>
      <w:rFonts w:ascii="Arial" w:hAnsi="Arial" w:cs="Arial" w:hint="default"/>
    </w:rPr>
  </w:style>
  <w:style w:type="character" w:customStyle="1" w:styleId="WW8Num44z0">
    <w:name w:val="WW8Num44z0"/>
    <w:rsid w:val="000277A8"/>
    <w:rPr>
      <w:rFonts w:ascii="Arial" w:hAnsi="Arial" w:cs="Arial" w:hint="default"/>
    </w:rPr>
  </w:style>
  <w:style w:type="character" w:customStyle="1" w:styleId="WW8Num45z0">
    <w:name w:val="WW8Num45z0"/>
    <w:rsid w:val="000277A8"/>
    <w:rPr>
      <w:rFonts w:ascii="Arial" w:hAnsi="Arial" w:cs="Arial" w:hint="default"/>
    </w:rPr>
  </w:style>
  <w:style w:type="character" w:customStyle="1" w:styleId="WW8Num46z0">
    <w:name w:val="WW8Num46z0"/>
    <w:rsid w:val="000277A8"/>
    <w:rPr>
      <w:rFonts w:ascii="Symbol" w:hAnsi="Symbol" w:cs="OpenSymbol" w:hint="default"/>
    </w:rPr>
  </w:style>
  <w:style w:type="character" w:customStyle="1" w:styleId="WW8Num47z0">
    <w:name w:val="WW8Num47z0"/>
    <w:rsid w:val="000277A8"/>
    <w:rPr>
      <w:rFonts w:ascii="Symbol" w:hAnsi="Symbol" w:cs="OpenSymbol" w:hint="default"/>
    </w:rPr>
  </w:style>
  <w:style w:type="character" w:customStyle="1" w:styleId="WW8Num54z0">
    <w:name w:val="WW8Num54z0"/>
    <w:rsid w:val="000277A8"/>
    <w:rPr>
      <w:rFonts w:ascii="Arial" w:hAnsi="Arial" w:cs="Arial" w:hint="default"/>
    </w:rPr>
  </w:style>
  <w:style w:type="character" w:customStyle="1" w:styleId="WW8Num55z0">
    <w:name w:val="WW8Num55z0"/>
    <w:rsid w:val="000277A8"/>
    <w:rPr>
      <w:rFonts w:ascii="Arial" w:hAnsi="Arial" w:cs="Arial" w:hint="default"/>
    </w:rPr>
  </w:style>
  <w:style w:type="character" w:customStyle="1" w:styleId="WW8Num57z0">
    <w:name w:val="WW8Num57z0"/>
    <w:rsid w:val="000277A8"/>
    <w:rPr>
      <w:rFonts w:ascii="Symbol" w:hAnsi="Symbol" w:hint="default"/>
    </w:rPr>
  </w:style>
  <w:style w:type="character" w:customStyle="1" w:styleId="WW8Num57z1">
    <w:name w:val="WW8Num57z1"/>
    <w:rsid w:val="000277A8"/>
    <w:rPr>
      <w:rFonts w:ascii="Courier New" w:hAnsi="Courier New" w:cs="Courier New" w:hint="default"/>
    </w:rPr>
  </w:style>
  <w:style w:type="character" w:customStyle="1" w:styleId="WW8Num57z2">
    <w:name w:val="WW8Num57z2"/>
    <w:rsid w:val="000277A8"/>
    <w:rPr>
      <w:rFonts w:ascii="Wingdings" w:hAnsi="Wingdings" w:hint="default"/>
    </w:rPr>
  </w:style>
  <w:style w:type="character" w:customStyle="1" w:styleId="Domylnaczcionkaakapitu1">
    <w:name w:val="Domyślna czcionka akapitu1"/>
    <w:rsid w:val="000277A8"/>
  </w:style>
  <w:style w:type="character" w:customStyle="1" w:styleId="ListLabel1">
    <w:name w:val="ListLabel 1"/>
    <w:rsid w:val="000277A8"/>
    <w:rPr>
      <w:rFonts w:ascii="Arial" w:hAnsi="Arial" w:cs="Arial" w:hint="default"/>
    </w:rPr>
  </w:style>
  <w:style w:type="character" w:customStyle="1" w:styleId="Domylnaczcionkaakapitu2">
    <w:name w:val="Domyślna czcionka akapitu2"/>
    <w:rsid w:val="000277A8"/>
  </w:style>
  <w:style w:type="character" w:customStyle="1" w:styleId="Symbolewypunktowania">
    <w:name w:val="Symbole wypunktowania"/>
    <w:rsid w:val="000277A8"/>
    <w:rPr>
      <w:rFonts w:ascii="OpenSymbol" w:eastAsia="OpenSymbol" w:hAnsi="OpenSymbol" w:cs="OpenSymbol" w:hint="default"/>
    </w:rPr>
  </w:style>
  <w:style w:type="character" w:customStyle="1" w:styleId="Znakinumeracji">
    <w:name w:val="Znaki numeracji"/>
    <w:rsid w:val="0002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AE9EA-A47C-4D44-A17E-1FA18295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23</Pages>
  <Words>6946</Words>
  <Characters>41680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Zbigniew Broz</cp:lastModifiedBy>
  <cp:revision>210</cp:revision>
  <cp:lastPrinted>2018-01-26T08:22:00Z</cp:lastPrinted>
  <dcterms:created xsi:type="dcterms:W3CDTF">2016-08-22T10:55:00Z</dcterms:created>
  <dcterms:modified xsi:type="dcterms:W3CDTF">2019-12-02T09:27:00Z</dcterms:modified>
</cp:coreProperties>
</file>